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United</w:t>
      </w:r>
      <w:proofErr w:type="spellEnd"/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Polyfab</w:t>
      </w:r>
      <w:proofErr w:type="spellEnd"/>
      <w:r w:rsidR="00B95126">
        <w:rPr>
          <w:spacing w:val="-1"/>
        </w:rPr>
        <w:t xml:space="preserve"> Gujarat Limited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>:  UNITEDPOLY</w:t>
      </w:r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r w:rsidR="00DF6FC4">
        <w:rPr>
          <w:spacing w:val="-1"/>
        </w:rPr>
        <w:t>31b</w:t>
      </w:r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31-Mar-2021</w:t>
      </w:r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775"/>
        <w:gridCol w:w="1494"/>
        <w:gridCol w:w="4330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 w:rsidR="000B7D53">
        <w:tc>
          <w:tcPr>
            <w:tcW w:w="0" w:type="auto"/>
          </w:tcPr>
          <w:p w:rsidR="000B7D53" w:rsidRDefault="00A72017">
            <w:r>
              <w:rPr>
                <w:rFonts w:ascii="Time New Roman"/>
                <w:sz w:val="22"/>
              </w:rPr>
              <w:t>1</w:t>
            </w:r>
          </w:p>
        </w:tc>
        <w:tc>
          <w:tcPr>
            <w:tcW w:w="0" w:type="auto"/>
          </w:tcPr>
          <w:p w:rsidR="000B7D53" w:rsidRDefault="00A72017"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tcPr>
            <w:tcW w:w="0" w:type="auto"/>
          </w:tcPr>
          <w:p w:rsidR="000B7D53" w:rsidRDefault="00A72017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0B7D53" w:rsidRDefault="000B7D53"/>
        </w:tc>
      </w:tr>
      <w:tr w:rsidR="000B7D53">
        <w:tc>
          <w:tcPr>
            <w:tcW w:w="0" w:type="auto"/>
          </w:tcPr>
          <w:p w:rsidR="000B7D53" w:rsidRDefault="00A72017">
            <w:r>
              <w:rPr>
                <w:rFonts w:ascii="Time New Roman"/>
                <w:sz w:val="22"/>
              </w:rPr>
              <w:t>2</w:t>
            </w:r>
          </w:p>
        </w:tc>
        <w:tc>
          <w:tcPr>
            <w:tcW w:w="0" w:type="auto"/>
          </w:tcPr>
          <w:p w:rsidR="000B7D53" w:rsidRDefault="00A72017">
            <w:r>
              <w:rPr>
                <w:rFonts w:ascii="Time New Roman"/>
                <w:sz w:val="22"/>
              </w:rPr>
              <w:t xml:space="preserve">Whether the </w:t>
            </w:r>
            <w:r>
              <w:rPr>
                <w:rFonts w:ascii="Time New Roman"/>
                <w:sz w:val="22"/>
              </w:rPr>
              <w:t>Listed Entity has issued any Convertible Securities?</w:t>
            </w:r>
          </w:p>
        </w:tc>
        <w:tc>
          <w:tcPr>
            <w:tcW w:w="0" w:type="auto"/>
          </w:tcPr>
          <w:p w:rsidR="000B7D53" w:rsidRDefault="00A72017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0B7D53" w:rsidRDefault="000B7D53"/>
        </w:tc>
      </w:tr>
      <w:tr w:rsidR="000B7D53">
        <w:tc>
          <w:tcPr>
            <w:tcW w:w="0" w:type="auto"/>
          </w:tcPr>
          <w:p w:rsidR="000B7D53" w:rsidRDefault="00A72017">
            <w:r>
              <w:rPr>
                <w:rFonts w:ascii="Time New Roman"/>
                <w:sz w:val="22"/>
              </w:rPr>
              <w:t>3</w:t>
            </w:r>
          </w:p>
        </w:tc>
        <w:tc>
          <w:tcPr>
            <w:tcW w:w="0" w:type="auto"/>
          </w:tcPr>
          <w:p w:rsidR="000B7D53" w:rsidRDefault="00A72017"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tcPr>
            <w:tcW w:w="0" w:type="auto"/>
          </w:tcPr>
          <w:p w:rsidR="000B7D53" w:rsidRDefault="00A72017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0B7D53" w:rsidRDefault="000B7D53"/>
        </w:tc>
      </w:tr>
      <w:tr w:rsidR="000B7D53">
        <w:tc>
          <w:tcPr>
            <w:tcW w:w="0" w:type="auto"/>
          </w:tcPr>
          <w:p w:rsidR="000B7D53" w:rsidRDefault="00A72017">
            <w:r>
              <w:rPr>
                <w:rFonts w:ascii="Time New Roman"/>
                <w:sz w:val="22"/>
              </w:rPr>
              <w:t>4</w:t>
            </w:r>
          </w:p>
        </w:tc>
        <w:tc>
          <w:tcPr>
            <w:tcW w:w="0" w:type="auto"/>
          </w:tcPr>
          <w:p w:rsidR="000B7D53" w:rsidRDefault="00A72017"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tcPr>
            <w:tcW w:w="0" w:type="auto"/>
          </w:tcPr>
          <w:p w:rsidR="000B7D53" w:rsidRDefault="00A72017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0B7D53" w:rsidRDefault="000B7D53"/>
        </w:tc>
      </w:tr>
      <w:tr w:rsidR="000B7D53">
        <w:tc>
          <w:tcPr>
            <w:tcW w:w="0" w:type="auto"/>
          </w:tcPr>
          <w:p w:rsidR="000B7D53" w:rsidRDefault="00A72017">
            <w:r>
              <w:rPr>
                <w:rFonts w:ascii="Time New Roman"/>
                <w:sz w:val="22"/>
              </w:rPr>
              <w:t>5</w:t>
            </w:r>
          </w:p>
        </w:tc>
        <w:tc>
          <w:tcPr>
            <w:tcW w:w="0" w:type="auto"/>
          </w:tcPr>
          <w:p w:rsidR="000B7D53" w:rsidRDefault="00A72017">
            <w:r>
              <w:rPr>
                <w:rFonts w:ascii="Time New Roman"/>
                <w:sz w:val="22"/>
              </w:rPr>
              <w:t>Whether any shares held by promoters are</w:t>
            </w:r>
            <w:r>
              <w:rPr>
                <w:rFonts w:ascii="Time New Roman"/>
                <w:sz w:val="22"/>
              </w:rPr>
              <w:t xml:space="preserve"> pledge or otherwise encumbered?</w:t>
            </w:r>
          </w:p>
        </w:tc>
        <w:tc>
          <w:tcPr>
            <w:tcW w:w="0" w:type="auto"/>
          </w:tcPr>
          <w:p w:rsidR="000B7D53" w:rsidRDefault="00A72017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0B7D53" w:rsidRDefault="000B7D53"/>
        </w:tc>
      </w:tr>
      <w:tr w:rsidR="000B7D53">
        <w:tc>
          <w:tcPr>
            <w:tcW w:w="0" w:type="auto"/>
          </w:tcPr>
          <w:p w:rsidR="000B7D53" w:rsidRDefault="00A72017">
            <w:r>
              <w:rPr>
                <w:rFonts w:ascii="Time New Roman"/>
                <w:sz w:val="22"/>
              </w:rPr>
              <w:t>6</w:t>
            </w:r>
          </w:p>
        </w:tc>
        <w:tc>
          <w:tcPr>
            <w:tcW w:w="0" w:type="auto"/>
          </w:tcPr>
          <w:p w:rsidR="000B7D53" w:rsidRDefault="00A72017"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tcPr>
            <w:tcW w:w="0" w:type="auto"/>
          </w:tcPr>
          <w:p w:rsidR="000B7D53" w:rsidRDefault="00A72017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0B7D53" w:rsidRDefault="000B7D53"/>
        </w:tc>
      </w:tr>
      <w:tr w:rsidR="000B7D53">
        <w:tc>
          <w:tcPr>
            <w:tcW w:w="0" w:type="auto"/>
          </w:tcPr>
          <w:p w:rsidR="000B7D53" w:rsidRDefault="00A72017">
            <w:r>
              <w:rPr>
                <w:rFonts w:ascii="Time New Roman"/>
                <w:sz w:val="22"/>
              </w:rPr>
              <w:t>7</w:t>
            </w:r>
          </w:p>
        </w:tc>
        <w:tc>
          <w:tcPr>
            <w:tcW w:w="0" w:type="auto"/>
          </w:tcPr>
          <w:p w:rsidR="000B7D53" w:rsidRDefault="00A72017"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tcPr>
            <w:tcW w:w="0" w:type="auto"/>
          </w:tcPr>
          <w:p w:rsidR="000B7D53" w:rsidRDefault="00A72017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0B7D53" w:rsidRDefault="000B7D53"/>
        </w:tc>
      </w:tr>
      <w:tr w:rsidR="000B7D53">
        <w:tc>
          <w:tcPr>
            <w:tcW w:w="0" w:type="auto"/>
          </w:tcPr>
          <w:p w:rsidR="000B7D53" w:rsidRDefault="00A72017">
            <w:r>
              <w:rPr>
                <w:rFonts w:ascii="Time New Roman"/>
                <w:sz w:val="22"/>
              </w:rPr>
              <w:t>8</w:t>
            </w:r>
          </w:p>
        </w:tc>
        <w:tc>
          <w:tcPr>
            <w:tcW w:w="0" w:type="auto"/>
          </w:tcPr>
          <w:p w:rsidR="000B7D53" w:rsidRDefault="00A72017"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tcPr>
            <w:tcW w:w="0" w:type="auto"/>
          </w:tcPr>
          <w:p w:rsidR="000B7D53" w:rsidRDefault="00A72017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0B7D53" w:rsidRDefault="000B7D53"/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B26D25" w:rsidRDefault="00B26D25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pacing w:val="-1"/>
        </w:rPr>
      </w:pPr>
      <w:r>
        <w:rPr>
          <w:spacing w:val="-1"/>
        </w:rPr>
        <w:br w:type="page"/>
      </w: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F05E9D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 w:rsidR="000B7D53">
        <w:tc>
          <w:tcPr>
            <w:tcW w:w="720" w:type="dxa"/>
          </w:tcPr>
          <w:p w:rsidR="000B7D53" w:rsidRDefault="00A72017">
            <w:r>
              <w:t>A</w:t>
            </w:r>
          </w:p>
        </w:tc>
        <w:tc>
          <w:tcPr>
            <w:tcW w:w="1261" w:type="dxa"/>
          </w:tcPr>
          <w:p w:rsidR="000B7D53" w:rsidRDefault="00A72017">
            <w:r>
              <w:t>Promoter &amp; Promoter Group</w:t>
            </w:r>
          </w:p>
        </w:tc>
        <w:tc>
          <w:tcPr>
            <w:tcW w:w="720" w:type="dxa"/>
          </w:tcPr>
          <w:p w:rsidR="000B7D53" w:rsidRDefault="00A72017">
            <w:r>
              <w:t>8</w:t>
            </w:r>
          </w:p>
        </w:tc>
        <w:tc>
          <w:tcPr>
            <w:tcW w:w="967" w:type="dxa"/>
          </w:tcPr>
          <w:p w:rsidR="000B7D53" w:rsidRDefault="00A72017">
            <w:r>
              <w:t>7505550</w:t>
            </w:r>
          </w:p>
        </w:tc>
        <w:tc>
          <w:tcPr>
            <w:tcW w:w="833" w:type="dxa"/>
          </w:tcPr>
          <w:p w:rsidR="000B7D53" w:rsidRDefault="00A72017">
            <w:r>
              <w:t>0</w:t>
            </w:r>
          </w:p>
        </w:tc>
        <w:tc>
          <w:tcPr>
            <w:tcW w:w="968" w:type="dxa"/>
          </w:tcPr>
          <w:p w:rsidR="000B7D53" w:rsidRDefault="00A72017">
            <w:r>
              <w:t>0</w:t>
            </w:r>
          </w:p>
        </w:tc>
        <w:tc>
          <w:tcPr>
            <w:tcW w:w="808" w:type="dxa"/>
          </w:tcPr>
          <w:p w:rsidR="000B7D53" w:rsidRDefault="00A72017">
            <w:r>
              <w:t>7505550</w:t>
            </w:r>
          </w:p>
        </w:tc>
        <w:tc>
          <w:tcPr>
            <w:tcW w:w="1172" w:type="dxa"/>
          </w:tcPr>
          <w:p w:rsidR="000B7D53" w:rsidRDefault="00A72017">
            <w:r>
              <w:t>35.82</w:t>
            </w:r>
          </w:p>
        </w:tc>
        <w:tc>
          <w:tcPr>
            <w:tcW w:w="540" w:type="dxa"/>
          </w:tcPr>
          <w:p w:rsidR="000B7D53" w:rsidRDefault="00A72017">
            <w:r>
              <w:t>7505550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7505550</w:t>
            </w:r>
          </w:p>
        </w:tc>
        <w:tc>
          <w:tcPr>
            <w:tcW w:w="631" w:type="dxa"/>
          </w:tcPr>
          <w:p w:rsidR="000B7D53" w:rsidRDefault="00A72017">
            <w:r>
              <w:t>35.82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349" w:type="dxa"/>
          </w:tcPr>
          <w:p w:rsidR="000B7D53" w:rsidRDefault="00A72017">
            <w:r>
              <w:t>35.82</w:t>
            </w:r>
          </w:p>
        </w:tc>
        <w:tc>
          <w:tcPr>
            <w:tcW w:w="675" w:type="dxa"/>
          </w:tcPr>
          <w:p w:rsidR="000B7D53" w:rsidRDefault="00A72017">
            <w:r>
              <w:t>0</w:t>
            </w:r>
          </w:p>
        </w:tc>
        <w:tc>
          <w:tcPr>
            <w:tcW w:w="585" w:type="dxa"/>
          </w:tcPr>
          <w:p w:rsidR="000B7D53" w:rsidRDefault="00A72017">
            <w:r>
              <w:t>0</w:t>
            </w:r>
          </w:p>
        </w:tc>
        <w:tc>
          <w:tcPr>
            <w:tcW w:w="452" w:type="dxa"/>
          </w:tcPr>
          <w:p w:rsidR="000B7D53" w:rsidRDefault="00A72017">
            <w:r>
              <w:t>0</w:t>
            </w:r>
          </w:p>
        </w:tc>
        <w:tc>
          <w:tcPr>
            <w:tcW w:w="629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7505550</w:t>
            </w:r>
          </w:p>
        </w:tc>
      </w:tr>
      <w:tr w:rsidR="000B7D53">
        <w:tc>
          <w:tcPr>
            <w:tcW w:w="720" w:type="dxa"/>
          </w:tcPr>
          <w:p w:rsidR="000B7D53" w:rsidRDefault="00A72017">
            <w:r>
              <w:t>B</w:t>
            </w:r>
          </w:p>
        </w:tc>
        <w:tc>
          <w:tcPr>
            <w:tcW w:w="1261" w:type="dxa"/>
          </w:tcPr>
          <w:p w:rsidR="000B7D53" w:rsidRDefault="00A72017">
            <w:r>
              <w:t>Public</w:t>
            </w:r>
          </w:p>
        </w:tc>
        <w:tc>
          <w:tcPr>
            <w:tcW w:w="720" w:type="dxa"/>
          </w:tcPr>
          <w:p w:rsidR="000B7D53" w:rsidRDefault="00A72017">
            <w:r>
              <w:t>65</w:t>
            </w:r>
          </w:p>
        </w:tc>
        <w:tc>
          <w:tcPr>
            <w:tcW w:w="967" w:type="dxa"/>
          </w:tcPr>
          <w:p w:rsidR="000B7D53" w:rsidRDefault="00A72017">
            <w:r>
              <w:t>13446000</w:t>
            </w:r>
          </w:p>
        </w:tc>
        <w:tc>
          <w:tcPr>
            <w:tcW w:w="833" w:type="dxa"/>
          </w:tcPr>
          <w:p w:rsidR="000B7D53" w:rsidRDefault="00A72017">
            <w:r>
              <w:t>0</w:t>
            </w:r>
          </w:p>
        </w:tc>
        <w:tc>
          <w:tcPr>
            <w:tcW w:w="968" w:type="dxa"/>
          </w:tcPr>
          <w:p w:rsidR="000B7D53" w:rsidRDefault="00A72017">
            <w:r>
              <w:t>0</w:t>
            </w:r>
          </w:p>
        </w:tc>
        <w:tc>
          <w:tcPr>
            <w:tcW w:w="808" w:type="dxa"/>
          </w:tcPr>
          <w:p w:rsidR="000B7D53" w:rsidRDefault="00A72017">
            <w:r>
              <w:t>13446000</w:t>
            </w:r>
          </w:p>
        </w:tc>
        <w:tc>
          <w:tcPr>
            <w:tcW w:w="1172" w:type="dxa"/>
          </w:tcPr>
          <w:p w:rsidR="000B7D53" w:rsidRDefault="00A72017">
            <w:r>
              <w:t>64.18</w:t>
            </w:r>
          </w:p>
        </w:tc>
        <w:tc>
          <w:tcPr>
            <w:tcW w:w="540" w:type="dxa"/>
          </w:tcPr>
          <w:p w:rsidR="000B7D53" w:rsidRDefault="00A72017">
            <w:r>
              <w:t>13446000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13446000</w:t>
            </w:r>
          </w:p>
        </w:tc>
        <w:tc>
          <w:tcPr>
            <w:tcW w:w="631" w:type="dxa"/>
          </w:tcPr>
          <w:p w:rsidR="000B7D53" w:rsidRDefault="00A72017">
            <w:r>
              <w:t>64.18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349" w:type="dxa"/>
          </w:tcPr>
          <w:p w:rsidR="000B7D53" w:rsidRDefault="00A72017">
            <w:r>
              <w:t>64.18</w:t>
            </w:r>
          </w:p>
        </w:tc>
        <w:tc>
          <w:tcPr>
            <w:tcW w:w="675" w:type="dxa"/>
          </w:tcPr>
          <w:p w:rsidR="000B7D53" w:rsidRDefault="00A72017">
            <w:r>
              <w:t>0</w:t>
            </w:r>
          </w:p>
        </w:tc>
        <w:tc>
          <w:tcPr>
            <w:tcW w:w="585" w:type="dxa"/>
          </w:tcPr>
          <w:p w:rsidR="000B7D53" w:rsidRDefault="00A72017">
            <w:r>
              <w:t>0</w:t>
            </w:r>
          </w:p>
        </w:tc>
        <w:tc>
          <w:tcPr>
            <w:tcW w:w="452" w:type="dxa"/>
          </w:tcPr>
          <w:p w:rsidR="000B7D53" w:rsidRDefault="000B7D53"/>
        </w:tc>
        <w:tc>
          <w:tcPr>
            <w:tcW w:w="629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13446000</w:t>
            </w:r>
          </w:p>
        </w:tc>
      </w:tr>
      <w:tr w:rsidR="000B7D53">
        <w:tc>
          <w:tcPr>
            <w:tcW w:w="720" w:type="dxa"/>
          </w:tcPr>
          <w:p w:rsidR="000B7D53" w:rsidRDefault="00A72017">
            <w:r>
              <w:t>C</w:t>
            </w:r>
          </w:p>
        </w:tc>
        <w:tc>
          <w:tcPr>
            <w:tcW w:w="1261" w:type="dxa"/>
          </w:tcPr>
          <w:p w:rsidR="000B7D53" w:rsidRDefault="00A72017">
            <w:r>
              <w:t>Non Promoter- Non Public</w:t>
            </w:r>
          </w:p>
        </w:tc>
        <w:tc>
          <w:tcPr>
            <w:tcW w:w="72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33" w:type="dxa"/>
          </w:tcPr>
          <w:p w:rsidR="000B7D53" w:rsidRDefault="00A72017">
            <w:r>
              <w:t>0</w:t>
            </w:r>
          </w:p>
        </w:tc>
        <w:tc>
          <w:tcPr>
            <w:tcW w:w="968" w:type="dxa"/>
          </w:tcPr>
          <w:p w:rsidR="000B7D53" w:rsidRDefault="00A72017">
            <w:r>
              <w:t>0</w:t>
            </w:r>
          </w:p>
        </w:tc>
        <w:tc>
          <w:tcPr>
            <w:tcW w:w="808" w:type="dxa"/>
          </w:tcPr>
          <w:p w:rsidR="000B7D53" w:rsidRDefault="00A72017">
            <w:r>
              <w:t>0</w:t>
            </w:r>
          </w:p>
        </w:tc>
        <w:tc>
          <w:tcPr>
            <w:tcW w:w="1172" w:type="dxa"/>
          </w:tcPr>
          <w:p w:rsidR="000B7D53" w:rsidRDefault="000B7D53"/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349" w:type="dxa"/>
          </w:tcPr>
          <w:p w:rsidR="000B7D53" w:rsidRDefault="000B7D53"/>
        </w:tc>
        <w:tc>
          <w:tcPr>
            <w:tcW w:w="675" w:type="dxa"/>
          </w:tcPr>
          <w:p w:rsidR="000B7D53" w:rsidRDefault="00A72017">
            <w:r>
              <w:t>0</w:t>
            </w:r>
          </w:p>
        </w:tc>
        <w:tc>
          <w:tcPr>
            <w:tcW w:w="585" w:type="dxa"/>
          </w:tcPr>
          <w:p w:rsidR="000B7D53" w:rsidRDefault="00A72017">
            <w:r>
              <w:t>0</w:t>
            </w:r>
          </w:p>
        </w:tc>
        <w:tc>
          <w:tcPr>
            <w:tcW w:w="452" w:type="dxa"/>
          </w:tcPr>
          <w:p w:rsidR="000B7D53" w:rsidRDefault="000B7D53"/>
        </w:tc>
        <w:tc>
          <w:tcPr>
            <w:tcW w:w="629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</w:tr>
      <w:tr w:rsidR="000B7D53">
        <w:tc>
          <w:tcPr>
            <w:tcW w:w="720" w:type="dxa"/>
          </w:tcPr>
          <w:p w:rsidR="000B7D53" w:rsidRDefault="00A72017">
            <w:r>
              <w:t>C1</w:t>
            </w:r>
          </w:p>
        </w:tc>
        <w:tc>
          <w:tcPr>
            <w:tcW w:w="1261" w:type="dxa"/>
          </w:tcPr>
          <w:p w:rsidR="000B7D53" w:rsidRDefault="00A72017">
            <w:r>
              <w:t>Shares underlying DRs</w:t>
            </w:r>
          </w:p>
        </w:tc>
        <w:tc>
          <w:tcPr>
            <w:tcW w:w="72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33" w:type="dxa"/>
          </w:tcPr>
          <w:p w:rsidR="000B7D53" w:rsidRDefault="00A72017">
            <w:r>
              <w:t>0</w:t>
            </w:r>
          </w:p>
        </w:tc>
        <w:tc>
          <w:tcPr>
            <w:tcW w:w="968" w:type="dxa"/>
          </w:tcPr>
          <w:p w:rsidR="000B7D53" w:rsidRDefault="00A72017">
            <w:r>
              <w:t>0</w:t>
            </w:r>
          </w:p>
        </w:tc>
        <w:tc>
          <w:tcPr>
            <w:tcW w:w="808" w:type="dxa"/>
          </w:tcPr>
          <w:p w:rsidR="000B7D53" w:rsidRDefault="00A72017">
            <w:r>
              <w:t>0</w:t>
            </w:r>
          </w:p>
        </w:tc>
        <w:tc>
          <w:tcPr>
            <w:tcW w:w="1172" w:type="dxa"/>
          </w:tcPr>
          <w:p w:rsidR="000B7D53" w:rsidRDefault="000B7D53"/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349" w:type="dxa"/>
          </w:tcPr>
          <w:p w:rsidR="000B7D53" w:rsidRDefault="000B7D53"/>
        </w:tc>
        <w:tc>
          <w:tcPr>
            <w:tcW w:w="675" w:type="dxa"/>
          </w:tcPr>
          <w:p w:rsidR="000B7D53" w:rsidRDefault="00A72017">
            <w:r>
              <w:t>0</w:t>
            </w:r>
          </w:p>
        </w:tc>
        <w:tc>
          <w:tcPr>
            <w:tcW w:w="585" w:type="dxa"/>
          </w:tcPr>
          <w:p w:rsidR="000B7D53" w:rsidRDefault="00A72017">
            <w:r>
              <w:t>0</w:t>
            </w:r>
          </w:p>
        </w:tc>
        <w:tc>
          <w:tcPr>
            <w:tcW w:w="452" w:type="dxa"/>
          </w:tcPr>
          <w:p w:rsidR="000B7D53" w:rsidRDefault="000B7D53"/>
        </w:tc>
        <w:tc>
          <w:tcPr>
            <w:tcW w:w="629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</w:tr>
      <w:tr w:rsidR="000B7D53">
        <w:tc>
          <w:tcPr>
            <w:tcW w:w="720" w:type="dxa"/>
          </w:tcPr>
          <w:p w:rsidR="000B7D53" w:rsidRDefault="00A72017">
            <w:r>
              <w:t>C2</w:t>
            </w:r>
          </w:p>
        </w:tc>
        <w:tc>
          <w:tcPr>
            <w:tcW w:w="1261" w:type="dxa"/>
          </w:tcPr>
          <w:p w:rsidR="000B7D53" w:rsidRDefault="00A72017">
            <w:r>
              <w:t>Shares held by Employee Trusts</w:t>
            </w:r>
          </w:p>
        </w:tc>
        <w:tc>
          <w:tcPr>
            <w:tcW w:w="72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33" w:type="dxa"/>
          </w:tcPr>
          <w:p w:rsidR="000B7D53" w:rsidRDefault="00A72017">
            <w:r>
              <w:t>0</w:t>
            </w:r>
          </w:p>
        </w:tc>
        <w:tc>
          <w:tcPr>
            <w:tcW w:w="968" w:type="dxa"/>
          </w:tcPr>
          <w:p w:rsidR="000B7D53" w:rsidRDefault="00A72017">
            <w:r>
              <w:t>0</w:t>
            </w:r>
          </w:p>
        </w:tc>
        <w:tc>
          <w:tcPr>
            <w:tcW w:w="808" w:type="dxa"/>
          </w:tcPr>
          <w:p w:rsidR="000B7D53" w:rsidRDefault="00A72017">
            <w:r>
              <w:t>0</w:t>
            </w:r>
          </w:p>
        </w:tc>
        <w:tc>
          <w:tcPr>
            <w:tcW w:w="1172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349" w:type="dxa"/>
          </w:tcPr>
          <w:p w:rsidR="000B7D53" w:rsidRDefault="00A72017">
            <w:r>
              <w:t>0</w:t>
            </w:r>
          </w:p>
        </w:tc>
        <w:tc>
          <w:tcPr>
            <w:tcW w:w="675" w:type="dxa"/>
          </w:tcPr>
          <w:p w:rsidR="000B7D53" w:rsidRDefault="00A72017">
            <w:r>
              <w:t>0</w:t>
            </w:r>
          </w:p>
        </w:tc>
        <w:tc>
          <w:tcPr>
            <w:tcW w:w="585" w:type="dxa"/>
          </w:tcPr>
          <w:p w:rsidR="000B7D53" w:rsidRDefault="00A72017">
            <w:r>
              <w:t>0</w:t>
            </w:r>
          </w:p>
        </w:tc>
        <w:tc>
          <w:tcPr>
            <w:tcW w:w="452" w:type="dxa"/>
          </w:tcPr>
          <w:p w:rsidR="000B7D53" w:rsidRDefault="000B7D53"/>
        </w:tc>
        <w:tc>
          <w:tcPr>
            <w:tcW w:w="629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</w:tr>
      <w:tr w:rsidR="000B7D53">
        <w:tc>
          <w:tcPr>
            <w:tcW w:w="720" w:type="dxa"/>
          </w:tcPr>
          <w:p w:rsidR="000B7D53" w:rsidRDefault="000B7D53"/>
        </w:tc>
        <w:tc>
          <w:tcPr>
            <w:tcW w:w="1261" w:type="dxa"/>
          </w:tcPr>
          <w:p w:rsidR="000B7D53" w:rsidRDefault="00A72017">
            <w:r>
              <w:t>Total</w:t>
            </w:r>
          </w:p>
        </w:tc>
        <w:tc>
          <w:tcPr>
            <w:tcW w:w="720" w:type="dxa"/>
          </w:tcPr>
          <w:p w:rsidR="000B7D53" w:rsidRDefault="00A72017">
            <w:r>
              <w:t>73</w:t>
            </w:r>
          </w:p>
        </w:tc>
        <w:tc>
          <w:tcPr>
            <w:tcW w:w="967" w:type="dxa"/>
          </w:tcPr>
          <w:p w:rsidR="000B7D53" w:rsidRDefault="00A72017">
            <w:r>
              <w:t>20951550</w:t>
            </w:r>
          </w:p>
        </w:tc>
        <w:tc>
          <w:tcPr>
            <w:tcW w:w="833" w:type="dxa"/>
          </w:tcPr>
          <w:p w:rsidR="000B7D53" w:rsidRDefault="00A72017">
            <w:r>
              <w:t>0</w:t>
            </w:r>
          </w:p>
        </w:tc>
        <w:tc>
          <w:tcPr>
            <w:tcW w:w="968" w:type="dxa"/>
          </w:tcPr>
          <w:p w:rsidR="000B7D53" w:rsidRDefault="00A72017">
            <w:r>
              <w:t>0</w:t>
            </w:r>
          </w:p>
        </w:tc>
        <w:tc>
          <w:tcPr>
            <w:tcW w:w="808" w:type="dxa"/>
          </w:tcPr>
          <w:p w:rsidR="000B7D53" w:rsidRDefault="00A72017">
            <w:r>
              <w:t>20951550</w:t>
            </w:r>
          </w:p>
        </w:tc>
        <w:tc>
          <w:tcPr>
            <w:tcW w:w="1172" w:type="dxa"/>
          </w:tcPr>
          <w:p w:rsidR="000B7D53" w:rsidRDefault="00A72017">
            <w:r>
              <w:t>100</w:t>
            </w:r>
          </w:p>
        </w:tc>
        <w:tc>
          <w:tcPr>
            <w:tcW w:w="540" w:type="dxa"/>
          </w:tcPr>
          <w:p w:rsidR="000B7D53" w:rsidRDefault="00A72017">
            <w:r>
              <w:t>20951550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20951550</w:t>
            </w:r>
          </w:p>
        </w:tc>
        <w:tc>
          <w:tcPr>
            <w:tcW w:w="631" w:type="dxa"/>
          </w:tcPr>
          <w:p w:rsidR="000B7D53" w:rsidRDefault="00A72017">
            <w:r>
              <w:t>100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349" w:type="dxa"/>
          </w:tcPr>
          <w:p w:rsidR="000B7D53" w:rsidRDefault="00A72017">
            <w:r>
              <w:t>100</w:t>
            </w:r>
          </w:p>
        </w:tc>
        <w:tc>
          <w:tcPr>
            <w:tcW w:w="675" w:type="dxa"/>
          </w:tcPr>
          <w:p w:rsidR="000B7D53" w:rsidRDefault="00A72017">
            <w:r>
              <w:t>0</w:t>
            </w:r>
          </w:p>
        </w:tc>
        <w:tc>
          <w:tcPr>
            <w:tcW w:w="585" w:type="dxa"/>
          </w:tcPr>
          <w:p w:rsidR="000B7D53" w:rsidRDefault="00A72017">
            <w:r>
              <w:t>0</w:t>
            </w:r>
          </w:p>
        </w:tc>
        <w:tc>
          <w:tcPr>
            <w:tcW w:w="452" w:type="dxa"/>
          </w:tcPr>
          <w:p w:rsidR="000B7D53" w:rsidRDefault="00A72017">
            <w:r>
              <w:t>0</w:t>
            </w:r>
          </w:p>
        </w:tc>
        <w:tc>
          <w:tcPr>
            <w:tcW w:w="629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20951550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 w:rsidR="000B7D53">
        <w:tc>
          <w:tcPr>
            <w:tcW w:w="468" w:type="dxa"/>
          </w:tcPr>
          <w:p w:rsidR="000B7D53" w:rsidRDefault="00A72017">
            <w:r>
              <w:t>1</w:t>
            </w:r>
          </w:p>
        </w:tc>
        <w:tc>
          <w:tcPr>
            <w:tcW w:w="1400" w:type="dxa"/>
          </w:tcPr>
          <w:p w:rsidR="000B7D53" w:rsidRDefault="00A72017">
            <w:r>
              <w:t>Indian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0</w:t>
            </w:r>
          </w:p>
        </w:tc>
        <w:tc>
          <w:tcPr>
            <w:tcW w:w="653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629" w:type="dxa"/>
          </w:tcPr>
          <w:p w:rsidR="000B7D53" w:rsidRDefault="00A72017">
            <w:r>
              <w:t>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0</w:t>
            </w:r>
          </w:p>
        </w:tc>
        <w:tc>
          <w:tcPr>
            <w:tcW w:w="811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A72017">
            <w:r>
              <w:t>0</w:t>
            </w:r>
          </w:p>
        </w:tc>
        <w:tc>
          <w:tcPr>
            <w:tcW w:w="632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</w:tr>
      <w:tr w:rsidR="000B7D53">
        <w:tc>
          <w:tcPr>
            <w:tcW w:w="468" w:type="dxa"/>
          </w:tcPr>
          <w:p w:rsidR="000B7D53" w:rsidRDefault="00A72017">
            <w:r>
              <w:t>a</w:t>
            </w:r>
          </w:p>
        </w:tc>
        <w:tc>
          <w:tcPr>
            <w:tcW w:w="1400" w:type="dxa"/>
          </w:tcPr>
          <w:p w:rsidR="000B7D53" w:rsidRDefault="00A72017">
            <w:r>
              <w:t>Individuals/Hindu undivided Family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7</w:t>
            </w:r>
          </w:p>
        </w:tc>
        <w:tc>
          <w:tcPr>
            <w:tcW w:w="653" w:type="dxa"/>
          </w:tcPr>
          <w:p w:rsidR="000B7D53" w:rsidRDefault="00A72017">
            <w:r>
              <w:t>7040550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7040550</w:t>
            </w:r>
          </w:p>
        </w:tc>
        <w:tc>
          <w:tcPr>
            <w:tcW w:w="900" w:type="dxa"/>
          </w:tcPr>
          <w:p w:rsidR="000B7D53" w:rsidRDefault="00A72017">
            <w:r>
              <w:t>33.6</w:t>
            </w:r>
          </w:p>
        </w:tc>
        <w:tc>
          <w:tcPr>
            <w:tcW w:w="629" w:type="dxa"/>
          </w:tcPr>
          <w:p w:rsidR="000B7D53" w:rsidRDefault="00A72017">
            <w:r>
              <w:t>7040550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7040550</w:t>
            </w:r>
          </w:p>
        </w:tc>
        <w:tc>
          <w:tcPr>
            <w:tcW w:w="811" w:type="dxa"/>
          </w:tcPr>
          <w:p w:rsidR="000B7D53" w:rsidRDefault="00A72017">
            <w:r>
              <w:t>33.6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33.6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A72017">
            <w:r>
              <w:t>0</w:t>
            </w:r>
          </w:p>
        </w:tc>
        <w:tc>
          <w:tcPr>
            <w:tcW w:w="632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7040550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>MANSI NIRMAL MITTAL</w:t>
            </w:r>
          </w:p>
        </w:tc>
        <w:tc>
          <w:tcPr>
            <w:tcW w:w="629" w:type="dxa"/>
          </w:tcPr>
          <w:p w:rsidR="000B7D53" w:rsidRDefault="00A72017">
            <w:r>
              <w:t>APJPM5582K</w:t>
            </w:r>
          </w:p>
        </w:tc>
        <w:tc>
          <w:tcPr>
            <w:tcW w:w="720" w:type="dxa"/>
          </w:tcPr>
          <w:p w:rsidR="000B7D53" w:rsidRDefault="00A72017">
            <w:r>
              <w:t>1</w:t>
            </w:r>
          </w:p>
        </w:tc>
        <w:tc>
          <w:tcPr>
            <w:tcW w:w="653" w:type="dxa"/>
          </w:tcPr>
          <w:p w:rsidR="000B7D53" w:rsidRDefault="00A72017">
            <w:r>
              <w:t>120000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120000</w:t>
            </w:r>
          </w:p>
        </w:tc>
        <w:tc>
          <w:tcPr>
            <w:tcW w:w="900" w:type="dxa"/>
          </w:tcPr>
          <w:p w:rsidR="000B7D53" w:rsidRDefault="00A72017">
            <w:r>
              <w:t>0.57</w:t>
            </w:r>
          </w:p>
        </w:tc>
        <w:tc>
          <w:tcPr>
            <w:tcW w:w="629" w:type="dxa"/>
          </w:tcPr>
          <w:p w:rsidR="000B7D53" w:rsidRDefault="00A72017">
            <w:r>
              <w:t>120000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120000</w:t>
            </w:r>
          </w:p>
        </w:tc>
        <w:tc>
          <w:tcPr>
            <w:tcW w:w="811" w:type="dxa"/>
          </w:tcPr>
          <w:p w:rsidR="000B7D53" w:rsidRDefault="00A72017">
            <w:r>
              <w:t>0.57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0.57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A72017">
            <w:r>
              <w:t>0</w:t>
            </w:r>
          </w:p>
        </w:tc>
        <w:tc>
          <w:tcPr>
            <w:tcW w:w="632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120000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>GAGAN NIRMALKUMAR MITTAL</w:t>
            </w:r>
          </w:p>
        </w:tc>
        <w:tc>
          <w:tcPr>
            <w:tcW w:w="629" w:type="dxa"/>
          </w:tcPr>
          <w:p w:rsidR="000B7D53" w:rsidRDefault="00A72017">
            <w:r>
              <w:t>AGAPM6260A</w:t>
            </w:r>
          </w:p>
        </w:tc>
        <w:tc>
          <w:tcPr>
            <w:tcW w:w="720" w:type="dxa"/>
          </w:tcPr>
          <w:p w:rsidR="000B7D53" w:rsidRDefault="00A72017">
            <w:r>
              <w:t>1</w:t>
            </w:r>
          </w:p>
        </w:tc>
        <w:tc>
          <w:tcPr>
            <w:tcW w:w="653" w:type="dxa"/>
          </w:tcPr>
          <w:p w:rsidR="000B7D53" w:rsidRDefault="00A72017">
            <w:r>
              <w:t>1633650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1633650</w:t>
            </w:r>
          </w:p>
        </w:tc>
        <w:tc>
          <w:tcPr>
            <w:tcW w:w="900" w:type="dxa"/>
          </w:tcPr>
          <w:p w:rsidR="000B7D53" w:rsidRDefault="00A72017">
            <w:r>
              <w:t>7.8</w:t>
            </w:r>
          </w:p>
        </w:tc>
        <w:tc>
          <w:tcPr>
            <w:tcW w:w="629" w:type="dxa"/>
          </w:tcPr>
          <w:p w:rsidR="000B7D53" w:rsidRDefault="00A72017">
            <w:r>
              <w:t>1633650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1633650</w:t>
            </w:r>
          </w:p>
        </w:tc>
        <w:tc>
          <w:tcPr>
            <w:tcW w:w="811" w:type="dxa"/>
          </w:tcPr>
          <w:p w:rsidR="000B7D53" w:rsidRDefault="00A72017">
            <w:r>
              <w:t>7.8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7.8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A72017">
            <w:r>
              <w:t>0</w:t>
            </w:r>
          </w:p>
        </w:tc>
        <w:tc>
          <w:tcPr>
            <w:tcW w:w="632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1633650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>RITESH KAMALKISHORE HADA</w:t>
            </w:r>
          </w:p>
        </w:tc>
        <w:tc>
          <w:tcPr>
            <w:tcW w:w="629" w:type="dxa"/>
          </w:tcPr>
          <w:p w:rsidR="000B7D53" w:rsidRDefault="00A72017">
            <w:r>
              <w:t>ABDPH3669L</w:t>
            </w:r>
          </w:p>
        </w:tc>
        <w:tc>
          <w:tcPr>
            <w:tcW w:w="720" w:type="dxa"/>
          </w:tcPr>
          <w:p w:rsidR="000B7D53" w:rsidRDefault="00A72017">
            <w:r>
              <w:t>1</w:t>
            </w:r>
          </w:p>
        </w:tc>
        <w:tc>
          <w:tcPr>
            <w:tcW w:w="653" w:type="dxa"/>
          </w:tcPr>
          <w:p w:rsidR="000B7D53" w:rsidRDefault="00A72017">
            <w:r>
              <w:t>7500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7500</w:t>
            </w:r>
          </w:p>
        </w:tc>
        <w:tc>
          <w:tcPr>
            <w:tcW w:w="900" w:type="dxa"/>
          </w:tcPr>
          <w:p w:rsidR="000B7D53" w:rsidRDefault="00A72017">
            <w:r>
              <w:t>0.04</w:t>
            </w:r>
          </w:p>
        </w:tc>
        <w:tc>
          <w:tcPr>
            <w:tcW w:w="629" w:type="dxa"/>
          </w:tcPr>
          <w:p w:rsidR="000B7D53" w:rsidRDefault="00A72017">
            <w:r>
              <w:t>7500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7500</w:t>
            </w:r>
          </w:p>
        </w:tc>
        <w:tc>
          <w:tcPr>
            <w:tcW w:w="811" w:type="dxa"/>
          </w:tcPr>
          <w:p w:rsidR="000B7D53" w:rsidRDefault="00A72017">
            <w:r>
              <w:t>0.04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0.04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A72017">
            <w:r>
              <w:t>0</w:t>
            </w:r>
          </w:p>
        </w:tc>
        <w:tc>
          <w:tcPr>
            <w:tcW w:w="632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7500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>SHILPA GAGAN MITTAL</w:t>
            </w:r>
          </w:p>
        </w:tc>
        <w:tc>
          <w:tcPr>
            <w:tcW w:w="629" w:type="dxa"/>
          </w:tcPr>
          <w:p w:rsidR="000B7D53" w:rsidRDefault="00A72017">
            <w:r>
              <w:t>ALBPK1945Q</w:t>
            </w:r>
          </w:p>
        </w:tc>
        <w:tc>
          <w:tcPr>
            <w:tcW w:w="720" w:type="dxa"/>
          </w:tcPr>
          <w:p w:rsidR="000B7D53" w:rsidRDefault="00A72017">
            <w:r>
              <w:t>1</w:t>
            </w:r>
          </w:p>
        </w:tc>
        <w:tc>
          <w:tcPr>
            <w:tcW w:w="653" w:type="dxa"/>
          </w:tcPr>
          <w:p w:rsidR="000B7D53" w:rsidRDefault="00A72017">
            <w:r>
              <w:t>1004400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1004400</w:t>
            </w:r>
          </w:p>
        </w:tc>
        <w:tc>
          <w:tcPr>
            <w:tcW w:w="900" w:type="dxa"/>
          </w:tcPr>
          <w:p w:rsidR="000B7D53" w:rsidRDefault="00A72017">
            <w:r>
              <w:t>4.79</w:t>
            </w:r>
          </w:p>
        </w:tc>
        <w:tc>
          <w:tcPr>
            <w:tcW w:w="629" w:type="dxa"/>
          </w:tcPr>
          <w:p w:rsidR="000B7D53" w:rsidRDefault="00A72017">
            <w:r>
              <w:t>1004400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1004400</w:t>
            </w:r>
          </w:p>
        </w:tc>
        <w:tc>
          <w:tcPr>
            <w:tcW w:w="811" w:type="dxa"/>
          </w:tcPr>
          <w:p w:rsidR="000B7D53" w:rsidRDefault="00A72017">
            <w:r>
              <w:t>4.79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4.79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A72017">
            <w:r>
              <w:t>0</w:t>
            </w:r>
          </w:p>
        </w:tc>
        <w:tc>
          <w:tcPr>
            <w:tcW w:w="632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1004400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 xml:space="preserve">NIRMALKUMAR MANGALCHAND </w:t>
            </w:r>
            <w:r>
              <w:lastRenderedPageBreak/>
              <w:t>MITTAL</w:t>
            </w:r>
          </w:p>
        </w:tc>
        <w:tc>
          <w:tcPr>
            <w:tcW w:w="629" w:type="dxa"/>
          </w:tcPr>
          <w:p w:rsidR="000B7D53" w:rsidRDefault="00A72017">
            <w:r>
              <w:lastRenderedPageBreak/>
              <w:t>ABFPM8543C</w:t>
            </w:r>
          </w:p>
        </w:tc>
        <w:tc>
          <w:tcPr>
            <w:tcW w:w="720" w:type="dxa"/>
          </w:tcPr>
          <w:p w:rsidR="000B7D53" w:rsidRDefault="00A72017">
            <w:r>
              <w:t>1</w:t>
            </w:r>
          </w:p>
        </w:tc>
        <w:tc>
          <w:tcPr>
            <w:tcW w:w="653" w:type="dxa"/>
          </w:tcPr>
          <w:p w:rsidR="000B7D53" w:rsidRDefault="00A72017">
            <w:r>
              <w:t>2316000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2316000</w:t>
            </w:r>
          </w:p>
        </w:tc>
        <w:tc>
          <w:tcPr>
            <w:tcW w:w="900" w:type="dxa"/>
          </w:tcPr>
          <w:p w:rsidR="000B7D53" w:rsidRDefault="00A72017">
            <w:r>
              <w:t>11.05</w:t>
            </w:r>
          </w:p>
        </w:tc>
        <w:tc>
          <w:tcPr>
            <w:tcW w:w="629" w:type="dxa"/>
          </w:tcPr>
          <w:p w:rsidR="000B7D53" w:rsidRDefault="00A72017">
            <w:r>
              <w:t>2316000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2316000</w:t>
            </w:r>
          </w:p>
        </w:tc>
        <w:tc>
          <w:tcPr>
            <w:tcW w:w="811" w:type="dxa"/>
          </w:tcPr>
          <w:p w:rsidR="000B7D53" w:rsidRDefault="00A72017">
            <w:r>
              <w:t>11.05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11.05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A72017">
            <w:r>
              <w:t>0</w:t>
            </w:r>
          </w:p>
        </w:tc>
        <w:tc>
          <w:tcPr>
            <w:tcW w:w="632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2316000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>GAGAN NIRMAL MITTAL HUF</w:t>
            </w:r>
          </w:p>
        </w:tc>
        <w:tc>
          <w:tcPr>
            <w:tcW w:w="629" w:type="dxa"/>
          </w:tcPr>
          <w:p w:rsidR="000B7D53" w:rsidRDefault="00A72017">
            <w:r>
              <w:t>AAGHG1350K</w:t>
            </w:r>
          </w:p>
        </w:tc>
        <w:tc>
          <w:tcPr>
            <w:tcW w:w="720" w:type="dxa"/>
          </w:tcPr>
          <w:p w:rsidR="000B7D53" w:rsidRDefault="00A72017">
            <w:r>
              <w:t>1</w:t>
            </w:r>
          </w:p>
        </w:tc>
        <w:tc>
          <w:tcPr>
            <w:tcW w:w="653" w:type="dxa"/>
          </w:tcPr>
          <w:p w:rsidR="000B7D53" w:rsidRDefault="00A72017">
            <w:r>
              <w:t>1659000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1659000</w:t>
            </w:r>
          </w:p>
        </w:tc>
        <w:tc>
          <w:tcPr>
            <w:tcW w:w="900" w:type="dxa"/>
          </w:tcPr>
          <w:p w:rsidR="000B7D53" w:rsidRDefault="00A72017">
            <w:r>
              <w:t>7.92</w:t>
            </w:r>
          </w:p>
        </w:tc>
        <w:tc>
          <w:tcPr>
            <w:tcW w:w="629" w:type="dxa"/>
          </w:tcPr>
          <w:p w:rsidR="000B7D53" w:rsidRDefault="00A72017">
            <w:r>
              <w:t>1659000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1659000</w:t>
            </w:r>
          </w:p>
        </w:tc>
        <w:tc>
          <w:tcPr>
            <w:tcW w:w="811" w:type="dxa"/>
          </w:tcPr>
          <w:p w:rsidR="000B7D53" w:rsidRDefault="00A72017">
            <w:r>
              <w:t>7.92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7.92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A72017">
            <w:r>
              <w:t>0</w:t>
            </w:r>
          </w:p>
        </w:tc>
        <w:tc>
          <w:tcPr>
            <w:tcW w:w="632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1659000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>NIRMALKUMAR M MITTAL HUF</w:t>
            </w:r>
          </w:p>
        </w:tc>
        <w:tc>
          <w:tcPr>
            <w:tcW w:w="629" w:type="dxa"/>
          </w:tcPr>
          <w:p w:rsidR="000B7D53" w:rsidRDefault="00A72017">
            <w:r>
              <w:t>AAAHN7855E</w:t>
            </w:r>
          </w:p>
        </w:tc>
        <w:tc>
          <w:tcPr>
            <w:tcW w:w="720" w:type="dxa"/>
          </w:tcPr>
          <w:p w:rsidR="000B7D53" w:rsidRDefault="00A72017">
            <w:r>
              <w:t>1</w:t>
            </w:r>
          </w:p>
        </w:tc>
        <w:tc>
          <w:tcPr>
            <w:tcW w:w="653" w:type="dxa"/>
          </w:tcPr>
          <w:p w:rsidR="000B7D53" w:rsidRDefault="00A72017">
            <w:r>
              <w:t>300000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300000</w:t>
            </w:r>
          </w:p>
        </w:tc>
        <w:tc>
          <w:tcPr>
            <w:tcW w:w="900" w:type="dxa"/>
          </w:tcPr>
          <w:p w:rsidR="000B7D53" w:rsidRDefault="00A72017">
            <w:r>
              <w:t>1.43</w:t>
            </w:r>
          </w:p>
        </w:tc>
        <w:tc>
          <w:tcPr>
            <w:tcW w:w="629" w:type="dxa"/>
          </w:tcPr>
          <w:p w:rsidR="000B7D53" w:rsidRDefault="00A72017">
            <w:r>
              <w:t>300000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300000</w:t>
            </w:r>
          </w:p>
        </w:tc>
        <w:tc>
          <w:tcPr>
            <w:tcW w:w="811" w:type="dxa"/>
          </w:tcPr>
          <w:p w:rsidR="000B7D53" w:rsidRDefault="00A72017">
            <w:r>
              <w:t>1.43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1.43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A72017">
            <w:r>
              <w:t>0</w:t>
            </w:r>
          </w:p>
        </w:tc>
        <w:tc>
          <w:tcPr>
            <w:tcW w:w="632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300000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>MANJU SUSHIL KEJRIWAL</w:t>
            </w:r>
          </w:p>
        </w:tc>
        <w:tc>
          <w:tcPr>
            <w:tcW w:w="629" w:type="dxa"/>
          </w:tcPr>
          <w:p w:rsidR="000B7D53" w:rsidRDefault="00A72017">
            <w:r>
              <w:t>ABNPK6975A</w:t>
            </w:r>
          </w:p>
        </w:tc>
        <w:tc>
          <w:tcPr>
            <w:tcW w:w="720" w:type="dxa"/>
          </w:tcPr>
          <w:p w:rsidR="000B7D53" w:rsidRDefault="00A72017">
            <w:r>
              <w:t>0</w:t>
            </w:r>
          </w:p>
        </w:tc>
        <w:tc>
          <w:tcPr>
            <w:tcW w:w="653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629" w:type="dxa"/>
          </w:tcPr>
          <w:p w:rsidR="000B7D53" w:rsidRDefault="00A72017">
            <w:r>
              <w:t>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0</w:t>
            </w:r>
          </w:p>
        </w:tc>
        <w:tc>
          <w:tcPr>
            <w:tcW w:w="811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A72017">
            <w:r>
              <w:t>0</w:t>
            </w:r>
          </w:p>
        </w:tc>
        <w:tc>
          <w:tcPr>
            <w:tcW w:w="632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>SUSHIL RADHAKISHAN KEJRIWAL</w:t>
            </w:r>
          </w:p>
        </w:tc>
        <w:tc>
          <w:tcPr>
            <w:tcW w:w="629" w:type="dxa"/>
          </w:tcPr>
          <w:p w:rsidR="000B7D53" w:rsidRDefault="00A72017">
            <w:r>
              <w:t>ACFPK3418F</w:t>
            </w:r>
          </w:p>
        </w:tc>
        <w:tc>
          <w:tcPr>
            <w:tcW w:w="720" w:type="dxa"/>
          </w:tcPr>
          <w:p w:rsidR="000B7D53" w:rsidRDefault="00A72017">
            <w:r>
              <w:t>0</w:t>
            </w:r>
          </w:p>
        </w:tc>
        <w:tc>
          <w:tcPr>
            <w:tcW w:w="653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629" w:type="dxa"/>
          </w:tcPr>
          <w:p w:rsidR="000B7D53" w:rsidRDefault="00A72017">
            <w:r>
              <w:t>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0</w:t>
            </w:r>
          </w:p>
        </w:tc>
        <w:tc>
          <w:tcPr>
            <w:tcW w:w="811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A72017">
            <w:r>
              <w:t>0</w:t>
            </w:r>
          </w:p>
        </w:tc>
        <w:tc>
          <w:tcPr>
            <w:tcW w:w="632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>MAITRI RONAK KEJRIWAL</w:t>
            </w:r>
          </w:p>
        </w:tc>
        <w:tc>
          <w:tcPr>
            <w:tcW w:w="629" w:type="dxa"/>
          </w:tcPr>
          <w:p w:rsidR="000B7D53" w:rsidRDefault="00A72017">
            <w:r>
              <w:t>AJYPC3395H</w:t>
            </w:r>
          </w:p>
        </w:tc>
        <w:tc>
          <w:tcPr>
            <w:tcW w:w="720" w:type="dxa"/>
          </w:tcPr>
          <w:p w:rsidR="000B7D53" w:rsidRDefault="00A72017">
            <w:r>
              <w:t>0</w:t>
            </w:r>
          </w:p>
        </w:tc>
        <w:tc>
          <w:tcPr>
            <w:tcW w:w="653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629" w:type="dxa"/>
          </w:tcPr>
          <w:p w:rsidR="000B7D53" w:rsidRDefault="00A72017">
            <w:r>
              <w:t>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0</w:t>
            </w:r>
          </w:p>
        </w:tc>
        <w:tc>
          <w:tcPr>
            <w:tcW w:w="811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A72017">
            <w:r>
              <w:t>0</w:t>
            </w:r>
          </w:p>
        </w:tc>
        <w:tc>
          <w:tcPr>
            <w:tcW w:w="632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>RONAK SUSHIL KEJRIWAL</w:t>
            </w:r>
          </w:p>
        </w:tc>
        <w:tc>
          <w:tcPr>
            <w:tcW w:w="629" w:type="dxa"/>
          </w:tcPr>
          <w:p w:rsidR="000B7D53" w:rsidRDefault="00A72017">
            <w:r>
              <w:t>ANSPK5936A</w:t>
            </w:r>
          </w:p>
        </w:tc>
        <w:tc>
          <w:tcPr>
            <w:tcW w:w="720" w:type="dxa"/>
          </w:tcPr>
          <w:p w:rsidR="000B7D53" w:rsidRDefault="00A72017">
            <w:r>
              <w:t>0</w:t>
            </w:r>
          </w:p>
        </w:tc>
        <w:tc>
          <w:tcPr>
            <w:tcW w:w="653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629" w:type="dxa"/>
          </w:tcPr>
          <w:p w:rsidR="000B7D53" w:rsidRDefault="00A72017">
            <w:r>
              <w:t>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0</w:t>
            </w:r>
          </w:p>
        </w:tc>
        <w:tc>
          <w:tcPr>
            <w:tcW w:w="811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A72017">
            <w:r>
              <w:t>0</w:t>
            </w:r>
          </w:p>
        </w:tc>
        <w:tc>
          <w:tcPr>
            <w:tcW w:w="632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</w:tr>
      <w:tr w:rsidR="000B7D53">
        <w:tc>
          <w:tcPr>
            <w:tcW w:w="468" w:type="dxa"/>
          </w:tcPr>
          <w:p w:rsidR="000B7D53" w:rsidRDefault="00A72017">
            <w:r>
              <w:t>b</w:t>
            </w:r>
          </w:p>
        </w:tc>
        <w:tc>
          <w:tcPr>
            <w:tcW w:w="1400" w:type="dxa"/>
          </w:tcPr>
          <w:p w:rsidR="000B7D53" w:rsidRDefault="00A72017">
            <w:r>
              <w:t>Central Government/ State Government(s)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0</w:t>
            </w:r>
          </w:p>
        </w:tc>
        <w:tc>
          <w:tcPr>
            <w:tcW w:w="653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629" w:type="dxa"/>
          </w:tcPr>
          <w:p w:rsidR="000B7D53" w:rsidRDefault="00A72017">
            <w:r>
              <w:t>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0</w:t>
            </w:r>
          </w:p>
        </w:tc>
        <w:tc>
          <w:tcPr>
            <w:tcW w:w="811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A72017">
            <w:r>
              <w:t>0</w:t>
            </w:r>
          </w:p>
        </w:tc>
        <w:tc>
          <w:tcPr>
            <w:tcW w:w="632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</w:tr>
      <w:tr w:rsidR="000B7D53">
        <w:tc>
          <w:tcPr>
            <w:tcW w:w="468" w:type="dxa"/>
          </w:tcPr>
          <w:p w:rsidR="000B7D53" w:rsidRDefault="00A72017">
            <w:r>
              <w:t>c</w:t>
            </w:r>
          </w:p>
        </w:tc>
        <w:tc>
          <w:tcPr>
            <w:tcW w:w="1400" w:type="dxa"/>
          </w:tcPr>
          <w:p w:rsidR="000B7D53" w:rsidRDefault="00A72017">
            <w:r>
              <w:t>Financial Institutions/ Banks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0</w:t>
            </w:r>
          </w:p>
        </w:tc>
        <w:tc>
          <w:tcPr>
            <w:tcW w:w="653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629" w:type="dxa"/>
          </w:tcPr>
          <w:p w:rsidR="000B7D53" w:rsidRDefault="00A72017">
            <w:r>
              <w:t>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0</w:t>
            </w:r>
          </w:p>
        </w:tc>
        <w:tc>
          <w:tcPr>
            <w:tcW w:w="811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A72017">
            <w:r>
              <w:t>0</w:t>
            </w:r>
          </w:p>
        </w:tc>
        <w:tc>
          <w:tcPr>
            <w:tcW w:w="632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</w:tr>
      <w:tr w:rsidR="000B7D53">
        <w:tc>
          <w:tcPr>
            <w:tcW w:w="468" w:type="dxa"/>
          </w:tcPr>
          <w:p w:rsidR="000B7D53" w:rsidRDefault="00A72017">
            <w:r>
              <w:t>d</w:t>
            </w:r>
          </w:p>
        </w:tc>
        <w:tc>
          <w:tcPr>
            <w:tcW w:w="1400" w:type="dxa"/>
          </w:tcPr>
          <w:p w:rsidR="000B7D53" w:rsidRDefault="00A72017">
            <w:r>
              <w:t>Any Other (specify)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1</w:t>
            </w:r>
          </w:p>
        </w:tc>
        <w:tc>
          <w:tcPr>
            <w:tcW w:w="653" w:type="dxa"/>
          </w:tcPr>
          <w:p w:rsidR="000B7D53" w:rsidRDefault="00A72017">
            <w:r>
              <w:t>465000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465000</w:t>
            </w:r>
          </w:p>
        </w:tc>
        <w:tc>
          <w:tcPr>
            <w:tcW w:w="900" w:type="dxa"/>
          </w:tcPr>
          <w:p w:rsidR="000B7D53" w:rsidRDefault="00A72017">
            <w:r>
              <w:t>2.22</w:t>
            </w:r>
          </w:p>
        </w:tc>
        <w:tc>
          <w:tcPr>
            <w:tcW w:w="629" w:type="dxa"/>
          </w:tcPr>
          <w:p w:rsidR="000B7D53" w:rsidRDefault="00A72017">
            <w:r>
              <w:t>465000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465000</w:t>
            </w:r>
          </w:p>
        </w:tc>
        <w:tc>
          <w:tcPr>
            <w:tcW w:w="811" w:type="dxa"/>
          </w:tcPr>
          <w:p w:rsidR="000B7D53" w:rsidRDefault="00A72017">
            <w:r>
              <w:t>2.22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2.22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A72017">
            <w:r>
              <w:t>0</w:t>
            </w:r>
          </w:p>
        </w:tc>
        <w:tc>
          <w:tcPr>
            <w:tcW w:w="632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465000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>Bodies Corporate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1</w:t>
            </w:r>
          </w:p>
        </w:tc>
        <w:tc>
          <w:tcPr>
            <w:tcW w:w="653" w:type="dxa"/>
          </w:tcPr>
          <w:p w:rsidR="000B7D53" w:rsidRDefault="00A72017">
            <w:r>
              <w:t>465000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465000</w:t>
            </w:r>
          </w:p>
        </w:tc>
        <w:tc>
          <w:tcPr>
            <w:tcW w:w="900" w:type="dxa"/>
          </w:tcPr>
          <w:p w:rsidR="000B7D53" w:rsidRDefault="00A72017">
            <w:r>
              <w:t>2.22</w:t>
            </w:r>
          </w:p>
        </w:tc>
        <w:tc>
          <w:tcPr>
            <w:tcW w:w="629" w:type="dxa"/>
          </w:tcPr>
          <w:p w:rsidR="000B7D53" w:rsidRDefault="00A72017">
            <w:r>
              <w:t>465000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465000</w:t>
            </w:r>
          </w:p>
        </w:tc>
        <w:tc>
          <w:tcPr>
            <w:tcW w:w="811" w:type="dxa"/>
          </w:tcPr>
          <w:p w:rsidR="000B7D53" w:rsidRDefault="00A72017">
            <w:r>
              <w:t>2.22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2.22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A72017">
            <w:r>
              <w:t>0</w:t>
            </w:r>
          </w:p>
        </w:tc>
        <w:tc>
          <w:tcPr>
            <w:tcW w:w="632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465000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 xml:space="preserve">UNITED POLYFAB PRIVATE </w:t>
            </w:r>
            <w:r>
              <w:lastRenderedPageBreak/>
              <w:t>LIMITED</w:t>
            </w:r>
          </w:p>
        </w:tc>
        <w:tc>
          <w:tcPr>
            <w:tcW w:w="629" w:type="dxa"/>
          </w:tcPr>
          <w:p w:rsidR="000B7D53" w:rsidRDefault="00A72017">
            <w:r>
              <w:lastRenderedPageBreak/>
              <w:t>AAACU7768G</w:t>
            </w:r>
          </w:p>
        </w:tc>
        <w:tc>
          <w:tcPr>
            <w:tcW w:w="720" w:type="dxa"/>
          </w:tcPr>
          <w:p w:rsidR="000B7D53" w:rsidRDefault="00A72017">
            <w:r>
              <w:t>1</w:t>
            </w:r>
          </w:p>
        </w:tc>
        <w:tc>
          <w:tcPr>
            <w:tcW w:w="653" w:type="dxa"/>
          </w:tcPr>
          <w:p w:rsidR="000B7D53" w:rsidRDefault="00A72017">
            <w:r>
              <w:t>465000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465000</w:t>
            </w:r>
          </w:p>
        </w:tc>
        <w:tc>
          <w:tcPr>
            <w:tcW w:w="900" w:type="dxa"/>
          </w:tcPr>
          <w:p w:rsidR="000B7D53" w:rsidRDefault="00A72017">
            <w:r>
              <w:t>2.22</w:t>
            </w:r>
          </w:p>
        </w:tc>
        <w:tc>
          <w:tcPr>
            <w:tcW w:w="629" w:type="dxa"/>
          </w:tcPr>
          <w:p w:rsidR="000B7D53" w:rsidRDefault="00A72017">
            <w:r>
              <w:t>465000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465000</w:t>
            </w:r>
          </w:p>
        </w:tc>
        <w:tc>
          <w:tcPr>
            <w:tcW w:w="811" w:type="dxa"/>
          </w:tcPr>
          <w:p w:rsidR="000B7D53" w:rsidRDefault="00A72017">
            <w:r>
              <w:t>2.22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2.22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A72017">
            <w:r>
              <w:t>0</w:t>
            </w:r>
          </w:p>
        </w:tc>
        <w:tc>
          <w:tcPr>
            <w:tcW w:w="632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465000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>Sub-Total (A)(1)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8</w:t>
            </w:r>
          </w:p>
        </w:tc>
        <w:tc>
          <w:tcPr>
            <w:tcW w:w="653" w:type="dxa"/>
          </w:tcPr>
          <w:p w:rsidR="000B7D53" w:rsidRDefault="00A72017">
            <w:r>
              <w:t>7505550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7505550</w:t>
            </w:r>
          </w:p>
        </w:tc>
        <w:tc>
          <w:tcPr>
            <w:tcW w:w="900" w:type="dxa"/>
          </w:tcPr>
          <w:p w:rsidR="000B7D53" w:rsidRDefault="00A72017">
            <w:r>
              <w:t>35.82</w:t>
            </w:r>
          </w:p>
        </w:tc>
        <w:tc>
          <w:tcPr>
            <w:tcW w:w="629" w:type="dxa"/>
          </w:tcPr>
          <w:p w:rsidR="000B7D53" w:rsidRDefault="00A72017">
            <w:r>
              <w:t>7505550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7505550</w:t>
            </w:r>
          </w:p>
        </w:tc>
        <w:tc>
          <w:tcPr>
            <w:tcW w:w="811" w:type="dxa"/>
          </w:tcPr>
          <w:p w:rsidR="000B7D53" w:rsidRDefault="00A72017">
            <w:r>
              <w:t>35.82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35.82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A72017">
            <w:r>
              <w:t>0</w:t>
            </w:r>
          </w:p>
        </w:tc>
        <w:tc>
          <w:tcPr>
            <w:tcW w:w="632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7505550</w:t>
            </w:r>
          </w:p>
        </w:tc>
      </w:tr>
      <w:tr w:rsidR="000B7D53">
        <w:tc>
          <w:tcPr>
            <w:tcW w:w="468" w:type="dxa"/>
          </w:tcPr>
          <w:p w:rsidR="000B7D53" w:rsidRDefault="00A72017">
            <w:r>
              <w:t>2</w:t>
            </w:r>
          </w:p>
        </w:tc>
        <w:tc>
          <w:tcPr>
            <w:tcW w:w="1400" w:type="dxa"/>
          </w:tcPr>
          <w:p w:rsidR="000B7D53" w:rsidRDefault="00A72017">
            <w:r>
              <w:t>Foreign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0</w:t>
            </w:r>
          </w:p>
        </w:tc>
        <w:tc>
          <w:tcPr>
            <w:tcW w:w="653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629" w:type="dxa"/>
          </w:tcPr>
          <w:p w:rsidR="000B7D53" w:rsidRDefault="00A72017">
            <w:r>
              <w:t>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0</w:t>
            </w:r>
          </w:p>
        </w:tc>
        <w:tc>
          <w:tcPr>
            <w:tcW w:w="811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A72017">
            <w:r>
              <w:t>0</w:t>
            </w:r>
          </w:p>
        </w:tc>
        <w:tc>
          <w:tcPr>
            <w:tcW w:w="632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</w:tr>
      <w:tr w:rsidR="000B7D53">
        <w:tc>
          <w:tcPr>
            <w:tcW w:w="468" w:type="dxa"/>
          </w:tcPr>
          <w:p w:rsidR="000B7D53" w:rsidRDefault="00A72017">
            <w:r>
              <w:t>a</w:t>
            </w:r>
          </w:p>
        </w:tc>
        <w:tc>
          <w:tcPr>
            <w:tcW w:w="1400" w:type="dxa"/>
          </w:tcPr>
          <w:p w:rsidR="000B7D53" w:rsidRDefault="00A72017">
            <w:r>
              <w:t>Individuals (Non-Resident Individuals/ Foreign Individuals)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0</w:t>
            </w:r>
          </w:p>
        </w:tc>
        <w:tc>
          <w:tcPr>
            <w:tcW w:w="653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629" w:type="dxa"/>
          </w:tcPr>
          <w:p w:rsidR="000B7D53" w:rsidRDefault="00A72017">
            <w:r>
              <w:t>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0</w:t>
            </w:r>
          </w:p>
        </w:tc>
        <w:tc>
          <w:tcPr>
            <w:tcW w:w="811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A72017">
            <w:r>
              <w:t>0</w:t>
            </w:r>
          </w:p>
        </w:tc>
        <w:tc>
          <w:tcPr>
            <w:tcW w:w="632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</w:tr>
      <w:tr w:rsidR="000B7D53">
        <w:tc>
          <w:tcPr>
            <w:tcW w:w="468" w:type="dxa"/>
          </w:tcPr>
          <w:p w:rsidR="000B7D53" w:rsidRDefault="00A72017">
            <w:r>
              <w:t>b</w:t>
            </w:r>
          </w:p>
        </w:tc>
        <w:tc>
          <w:tcPr>
            <w:tcW w:w="1400" w:type="dxa"/>
          </w:tcPr>
          <w:p w:rsidR="000B7D53" w:rsidRDefault="00A72017">
            <w:r>
              <w:t>Government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0</w:t>
            </w:r>
          </w:p>
        </w:tc>
        <w:tc>
          <w:tcPr>
            <w:tcW w:w="653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629" w:type="dxa"/>
          </w:tcPr>
          <w:p w:rsidR="000B7D53" w:rsidRDefault="00A72017">
            <w:r>
              <w:t>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0</w:t>
            </w:r>
          </w:p>
        </w:tc>
        <w:tc>
          <w:tcPr>
            <w:tcW w:w="811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A72017">
            <w:r>
              <w:t>0</w:t>
            </w:r>
          </w:p>
        </w:tc>
        <w:tc>
          <w:tcPr>
            <w:tcW w:w="632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</w:tr>
      <w:tr w:rsidR="000B7D53">
        <w:tc>
          <w:tcPr>
            <w:tcW w:w="468" w:type="dxa"/>
          </w:tcPr>
          <w:p w:rsidR="000B7D53" w:rsidRDefault="00A72017">
            <w:r>
              <w:t>c</w:t>
            </w:r>
          </w:p>
        </w:tc>
        <w:tc>
          <w:tcPr>
            <w:tcW w:w="1400" w:type="dxa"/>
          </w:tcPr>
          <w:p w:rsidR="000B7D53" w:rsidRDefault="00A72017">
            <w:r>
              <w:t>Institutions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0</w:t>
            </w:r>
          </w:p>
        </w:tc>
        <w:tc>
          <w:tcPr>
            <w:tcW w:w="653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629" w:type="dxa"/>
          </w:tcPr>
          <w:p w:rsidR="000B7D53" w:rsidRDefault="00A72017">
            <w:r>
              <w:t>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0</w:t>
            </w:r>
          </w:p>
        </w:tc>
        <w:tc>
          <w:tcPr>
            <w:tcW w:w="811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A72017">
            <w:r>
              <w:t>0</w:t>
            </w:r>
          </w:p>
        </w:tc>
        <w:tc>
          <w:tcPr>
            <w:tcW w:w="632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</w:tr>
      <w:tr w:rsidR="000B7D53">
        <w:tc>
          <w:tcPr>
            <w:tcW w:w="468" w:type="dxa"/>
          </w:tcPr>
          <w:p w:rsidR="000B7D53" w:rsidRDefault="00A72017">
            <w:r>
              <w:t>d</w:t>
            </w:r>
          </w:p>
        </w:tc>
        <w:tc>
          <w:tcPr>
            <w:tcW w:w="1400" w:type="dxa"/>
          </w:tcPr>
          <w:p w:rsidR="000B7D53" w:rsidRDefault="00A72017">
            <w:r>
              <w:t>Foreign Portfolio Investor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0</w:t>
            </w:r>
          </w:p>
        </w:tc>
        <w:tc>
          <w:tcPr>
            <w:tcW w:w="653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629" w:type="dxa"/>
          </w:tcPr>
          <w:p w:rsidR="000B7D53" w:rsidRDefault="00A72017">
            <w:r>
              <w:t>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0</w:t>
            </w:r>
          </w:p>
        </w:tc>
        <w:tc>
          <w:tcPr>
            <w:tcW w:w="811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A72017">
            <w:r>
              <w:t>0</w:t>
            </w:r>
          </w:p>
        </w:tc>
        <w:tc>
          <w:tcPr>
            <w:tcW w:w="632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</w:tr>
      <w:tr w:rsidR="000B7D53">
        <w:tc>
          <w:tcPr>
            <w:tcW w:w="468" w:type="dxa"/>
          </w:tcPr>
          <w:p w:rsidR="000B7D53" w:rsidRDefault="00A72017">
            <w:r>
              <w:t>e</w:t>
            </w:r>
          </w:p>
        </w:tc>
        <w:tc>
          <w:tcPr>
            <w:tcW w:w="1400" w:type="dxa"/>
          </w:tcPr>
          <w:p w:rsidR="000B7D53" w:rsidRDefault="00A72017">
            <w:r>
              <w:t>Any Other (specify)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0</w:t>
            </w:r>
          </w:p>
        </w:tc>
        <w:tc>
          <w:tcPr>
            <w:tcW w:w="653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629" w:type="dxa"/>
          </w:tcPr>
          <w:p w:rsidR="000B7D53" w:rsidRDefault="00A72017">
            <w:r>
              <w:t>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0</w:t>
            </w:r>
          </w:p>
        </w:tc>
        <w:tc>
          <w:tcPr>
            <w:tcW w:w="811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A72017">
            <w:r>
              <w:t>0</w:t>
            </w:r>
          </w:p>
        </w:tc>
        <w:tc>
          <w:tcPr>
            <w:tcW w:w="632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>Sub-Total (A)(2)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0</w:t>
            </w:r>
          </w:p>
        </w:tc>
        <w:tc>
          <w:tcPr>
            <w:tcW w:w="653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629" w:type="dxa"/>
          </w:tcPr>
          <w:p w:rsidR="000B7D53" w:rsidRDefault="00A72017">
            <w:r>
              <w:t>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0</w:t>
            </w:r>
          </w:p>
        </w:tc>
        <w:tc>
          <w:tcPr>
            <w:tcW w:w="811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A72017">
            <w:r>
              <w:t>0</w:t>
            </w:r>
          </w:p>
        </w:tc>
        <w:tc>
          <w:tcPr>
            <w:tcW w:w="632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 xml:space="preserve">Total Shareholding of Promoter and </w:t>
            </w:r>
            <w:r>
              <w:t>Promoter Group (A)= (A)(1)+(A)(2)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8</w:t>
            </w:r>
          </w:p>
        </w:tc>
        <w:tc>
          <w:tcPr>
            <w:tcW w:w="653" w:type="dxa"/>
          </w:tcPr>
          <w:p w:rsidR="000B7D53" w:rsidRDefault="00A72017">
            <w:r>
              <w:t>7505550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7505550</w:t>
            </w:r>
          </w:p>
        </w:tc>
        <w:tc>
          <w:tcPr>
            <w:tcW w:w="900" w:type="dxa"/>
          </w:tcPr>
          <w:p w:rsidR="000B7D53" w:rsidRDefault="00A72017">
            <w:r>
              <w:t>35.82</w:t>
            </w:r>
          </w:p>
        </w:tc>
        <w:tc>
          <w:tcPr>
            <w:tcW w:w="629" w:type="dxa"/>
          </w:tcPr>
          <w:p w:rsidR="000B7D53" w:rsidRDefault="00A72017">
            <w:r>
              <w:t>7505550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7505550</w:t>
            </w:r>
          </w:p>
        </w:tc>
        <w:tc>
          <w:tcPr>
            <w:tcW w:w="811" w:type="dxa"/>
          </w:tcPr>
          <w:p w:rsidR="000B7D53" w:rsidRDefault="00A72017">
            <w:r>
              <w:t>35.82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35.82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A72017">
            <w:r>
              <w:t>0</w:t>
            </w:r>
          </w:p>
        </w:tc>
        <w:tc>
          <w:tcPr>
            <w:tcW w:w="632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7505550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B26D25" w:rsidRDefault="00B26D25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pacing w:val="-1"/>
        </w:rPr>
      </w:pPr>
      <w:r>
        <w:rPr>
          <w:spacing w:val="-1"/>
        </w:rPr>
        <w:br w:type="page"/>
      </w: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lastRenderedPageBreak/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 w:rsidR="000B7D53">
        <w:tc>
          <w:tcPr>
            <w:tcW w:w="468" w:type="dxa"/>
          </w:tcPr>
          <w:p w:rsidR="000B7D53" w:rsidRDefault="00A72017">
            <w:r>
              <w:t>1</w:t>
            </w:r>
          </w:p>
        </w:tc>
        <w:tc>
          <w:tcPr>
            <w:tcW w:w="1400" w:type="dxa"/>
          </w:tcPr>
          <w:p w:rsidR="000B7D53" w:rsidRDefault="00A72017">
            <w:r>
              <w:t>Institutions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0</w:t>
            </w:r>
          </w:p>
        </w:tc>
        <w:tc>
          <w:tcPr>
            <w:tcW w:w="653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629" w:type="dxa"/>
          </w:tcPr>
          <w:p w:rsidR="000B7D53" w:rsidRDefault="00A72017">
            <w:r>
              <w:t>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0</w:t>
            </w:r>
          </w:p>
        </w:tc>
        <w:tc>
          <w:tcPr>
            <w:tcW w:w="811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</w:tr>
      <w:tr w:rsidR="000B7D53">
        <w:tc>
          <w:tcPr>
            <w:tcW w:w="468" w:type="dxa"/>
          </w:tcPr>
          <w:p w:rsidR="000B7D53" w:rsidRDefault="00A72017">
            <w:r>
              <w:t>a</w:t>
            </w:r>
          </w:p>
        </w:tc>
        <w:tc>
          <w:tcPr>
            <w:tcW w:w="1400" w:type="dxa"/>
          </w:tcPr>
          <w:p w:rsidR="000B7D53" w:rsidRDefault="00A72017">
            <w:r>
              <w:t>Mutual Funds/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0</w:t>
            </w:r>
          </w:p>
        </w:tc>
        <w:tc>
          <w:tcPr>
            <w:tcW w:w="653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629" w:type="dxa"/>
          </w:tcPr>
          <w:p w:rsidR="000B7D53" w:rsidRDefault="00A72017">
            <w:r>
              <w:t>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0</w:t>
            </w:r>
          </w:p>
        </w:tc>
        <w:tc>
          <w:tcPr>
            <w:tcW w:w="811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</w:tr>
      <w:tr w:rsidR="000B7D53">
        <w:tc>
          <w:tcPr>
            <w:tcW w:w="468" w:type="dxa"/>
          </w:tcPr>
          <w:p w:rsidR="000B7D53" w:rsidRDefault="00A72017">
            <w:r>
              <w:t>b</w:t>
            </w:r>
          </w:p>
        </w:tc>
        <w:tc>
          <w:tcPr>
            <w:tcW w:w="1400" w:type="dxa"/>
          </w:tcPr>
          <w:p w:rsidR="000B7D53" w:rsidRDefault="00A72017">
            <w:r>
              <w:t xml:space="preserve">Venture </w:t>
            </w:r>
            <w:r>
              <w:t>Capital Funds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0</w:t>
            </w:r>
          </w:p>
        </w:tc>
        <w:tc>
          <w:tcPr>
            <w:tcW w:w="653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629" w:type="dxa"/>
          </w:tcPr>
          <w:p w:rsidR="000B7D53" w:rsidRDefault="00A72017">
            <w:r>
              <w:t>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0</w:t>
            </w:r>
          </w:p>
        </w:tc>
        <w:tc>
          <w:tcPr>
            <w:tcW w:w="811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</w:tr>
      <w:tr w:rsidR="000B7D53">
        <w:tc>
          <w:tcPr>
            <w:tcW w:w="468" w:type="dxa"/>
          </w:tcPr>
          <w:p w:rsidR="000B7D53" w:rsidRDefault="00A72017">
            <w:r>
              <w:t>c</w:t>
            </w:r>
          </w:p>
        </w:tc>
        <w:tc>
          <w:tcPr>
            <w:tcW w:w="1400" w:type="dxa"/>
          </w:tcPr>
          <w:p w:rsidR="000B7D53" w:rsidRDefault="00A72017">
            <w:r>
              <w:t>Alternate Investment Funds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0</w:t>
            </w:r>
          </w:p>
        </w:tc>
        <w:tc>
          <w:tcPr>
            <w:tcW w:w="653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629" w:type="dxa"/>
          </w:tcPr>
          <w:p w:rsidR="000B7D53" w:rsidRDefault="00A72017">
            <w:r>
              <w:t>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0</w:t>
            </w:r>
          </w:p>
        </w:tc>
        <w:tc>
          <w:tcPr>
            <w:tcW w:w="811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</w:tr>
      <w:tr w:rsidR="000B7D53">
        <w:tc>
          <w:tcPr>
            <w:tcW w:w="468" w:type="dxa"/>
          </w:tcPr>
          <w:p w:rsidR="000B7D53" w:rsidRDefault="00A72017">
            <w:r>
              <w:t>d</w:t>
            </w:r>
          </w:p>
        </w:tc>
        <w:tc>
          <w:tcPr>
            <w:tcW w:w="1400" w:type="dxa"/>
          </w:tcPr>
          <w:p w:rsidR="000B7D53" w:rsidRDefault="00A72017">
            <w:r>
              <w:t>Foreign Venture Capital Investors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0</w:t>
            </w:r>
          </w:p>
        </w:tc>
        <w:tc>
          <w:tcPr>
            <w:tcW w:w="653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629" w:type="dxa"/>
          </w:tcPr>
          <w:p w:rsidR="000B7D53" w:rsidRDefault="00A72017">
            <w:r>
              <w:t>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0</w:t>
            </w:r>
          </w:p>
        </w:tc>
        <w:tc>
          <w:tcPr>
            <w:tcW w:w="811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</w:tr>
      <w:tr w:rsidR="000B7D53">
        <w:tc>
          <w:tcPr>
            <w:tcW w:w="468" w:type="dxa"/>
          </w:tcPr>
          <w:p w:rsidR="000B7D53" w:rsidRDefault="00A72017">
            <w:r>
              <w:t>e</w:t>
            </w:r>
          </w:p>
        </w:tc>
        <w:tc>
          <w:tcPr>
            <w:tcW w:w="1400" w:type="dxa"/>
          </w:tcPr>
          <w:p w:rsidR="000B7D53" w:rsidRDefault="00A72017">
            <w:r>
              <w:t>Foreign Portfolio Investors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2</w:t>
            </w:r>
          </w:p>
        </w:tc>
        <w:tc>
          <w:tcPr>
            <w:tcW w:w="653" w:type="dxa"/>
          </w:tcPr>
          <w:p w:rsidR="000B7D53" w:rsidRDefault="00A72017">
            <w:r>
              <w:t>1404000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1404000</w:t>
            </w:r>
          </w:p>
        </w:tc>
        <w:tc>
          <w:tcPr>
            <w:tcW w:w="900" w:type="dxa"/>
          </w:tcPr>
          <w:p w:rsidR="000B7D53" w:rsidRDefault="00A72017">
            <w:r>
              <w:t>6.7</w:t>
            </w:r>
          </w:p>
        </w:tc>
        <w:tc>
          <w:tcPr>
            <w:tcW w:w="629" w:type="dxa"/>
          </w:tcPr>
          <w:p w:rsidR="000B7D53" w:rsidRDefault="00A72017">
            <w:r>
              <w:t>1404000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1404000</w:t>
            </w:r>
          </w:p>
        </w:tc>
        <w:tc>
          <w:tcPr>
            <w:tcW w:w="811" w:type="dxa"/>
          </w:tcPr>
          <w:p w:rsidR="000B7D53" w:rsidRDefault="00A72017">
            <w:r>
              <w:t>6.7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6.7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1404000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>CRESTA FUND LTD</w:t>
            </w:r>
          </w:p>
        </w:tc>
        <w:tc>
          <w:tcPr>
            <w:tcW w:w="629" w:type="dxa"/>
          </w:tcPr>
          <w:p w:rsidR="000B7D53" w:rsidRDefault="00A72017">
            <w:r>
              <w:t>AADCC2634A</w:t>
            </w:r>
          </w:p>
        </w:tc>
        <w:tc>
          <w:tcPr>
            <w:tcW w:w="720" w:type="dxa"/>
          </w:tcPr>
          <w:p w:rsidR="000B7D53" w:rsidRDefault="00A72017">
            <w:r>
              <w:t>1</w:t>
            </w:r>
          </w:p>
        </w:tc>
        <w:tc>
          <w:tcPr>
            <w:tcW w:w="653" w:type="dxa"/>
          </w:tcPr>
          <w:p w:rsidR="000B7D53" w:rsidRDefault="00A72017">
            <w:r>
              <w:t>594000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594000</w:t>
            </w:r>
          </w:p>
        </w:tc>
        <w:tc>
          <w:tcPr>
            <w:tcW w:w="900" w:type="dxa"/>
          </w:tcPr>
          <w:p w:rsidR="000B7D53" w:rsidRDefault="00A72017">
            <w:r>
              <w:t>2.84</w:t>
            </w:r>
          </w:p>
        </w:tc>
        <w:tc>
          <w:tcPr>
            <w:tcW w:w="629" w:type="dxa"/>
          </w:tcPr>
          <w:p w:rsidR="000B7D53" w:rsidRDefault="00A72017">
            <w:r>
              <w:t>594000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594000</w:t>
            </w:r>
          </w:p>
        </w:tc>
        <w:tc>
          <w:tcPr>
            <w:tcW w:w="811" w:type="dxa"/>
          </w:tcPr>
          <w:p w:rsidR="000B7D53" w:rsidRDefault="00A72017">
            <w:r>
              <w:t>2.84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2.84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594000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>LTS INVESTMENT FUND LTD</w:t>
            </w:r>
          </w:p>
        </w:tc>
        <w:tc>
          <w:tcPr>
            <w:tcW w:w="629" w:type="dxa"/>
          </w:tcPr>
          <w:p w:rsidR="000B7D53" w:rsidRDefault="00A72017">
            <w:r>
              <w:t>AACCL0500F</w:t>
            </w:r>
          </w:p>
        </w:tc>
        <w:tc>
          <w:tcPr>
            <w:tcW w:w="720" w:type="dxa"/>
          </w:tcPr>
          <w:p w:rsidR="000B7D53" w:rsidRDefault="00A72017">
            <w:r>
              <w:t>1</w:t>
            </w:r>
          </w:p>
        </w:tc>
        <w:tc>
          <w:tcPr>
            <w:tcW w:w="653" w:type="dxa"/>
          </w:tcPr>
          <w:p w:rsidR="000B7D53" w:rsidRDefault="00A72017">
            <w:r>
              <w:t>810000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810000</w:t>
            </w:r>
          </w:p>
        </w:tc>
        <w:tc>
          <w:tcPr>
            <w:tcW w:w="900" w:type="dxa"/>
          </w:tcPr>
          <w:p w:rsidR="000B7D53" w:rsidRDefault="00A72017">
            <w:r>
              <w:t>3.87</w:t>
            </w:r>
          </w:p>
        </w:tc>
        <w:tc>
          <w:tcPr>
            <w:tcW w:w="629" w:type="dxa"/>
          </w:tcPr>
          <w:p w:rsidR="000B7D53" w:rsidRDefault="00A72017">
            <w:r>
              <w:t>810000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810000</w:t>
            </w:r>
          </w:p>
        </w:tc>
        <w:tc>
          <w:tcPr>
            <w:tcW w:w="811" w:type="dxa"/>
          </w:tcPr>
          <w:p w:rsidR="000B7D53" w:rsidRDefault="00A72017">
            <w:r>
              <w:t>3.87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3.87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810000</w:t>
            </w:r>
          </w:p>
        </w:tc>
      </w:tr>
      <w:tr w:rsidR="000B7D53">
        <w:tc>
          <w:tcPr>
            <w:tcW w:w="468" w:type="dxa"/>
          </w:tcPr>
          <w:p w:rsidR="000B7D53" w:rsidRDefault="00A72017">
            <w:r>
              <w:t>f</w:t>
            </w:r>
          </w:p>
        </w:tc>
        <w:tc>
          <w:tcPr>
            <w:tcW w:w="1400" w:type="dxa"/>
          </w:tcPr>
          <w:p w:rsidR="000B7D53" w:rsidRDefault="00A72017">
            <w:r>
              <w:t>Financial Institutions/ Banks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0</w:t>
            </w:r>
          </w:p>
        </w:tc>
        <w:tc>
          <w:tcPr>
            <w:tcW w:w="653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629" w:type="dxa"/>
          </w:tcPr>
          <w:p w:rsidR="000B7D53" w:rsidRDefault="00A72017">
            <w:r>
              <w:t>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0</w:t>
            </w:r>
          </w:p>
        </w:tc>
        <w:tc>
          <w:tcPr>
            <w:tcW w:w="811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</w:tr>
      <w:tr w:rsidR="000B7D53">
        <w:tc>
          <w:tcPr>
            <w:tcW w:w="468" w:type="dxa"/>
          </w:tcPr>
          <w:p w:rsidR="000B7D53" w:rsidRDefault="00A72017">
            <w:r>
              <w:t>g</w:t>
            </w:r>
          </w:p>
        </w:tc>
        <w:tc>
          <w:tcPr>
            <w:tcW w:w="1400" w:type="dxa"/>
          </w:tcPr>
          <w:p w:rsidR="000B7D53" w:rsidRDefault="00A72017">
            <w:r>
              <w:t>Insurance Companies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0</w:t>
            </w:r>
          </w:p>
        </w:tc>
        <w:tc>
          <w:tcPr>
            <w:tcW w:w="653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629" w:type="dxa"/>
          </w:tcPr>
          <w:p w:rsidR="000B7D53" w:rsidRDefault="00A72017">
            <w:r>
              <w:t>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0</w:t>
            </w:r>
          </w:p>
        </w:tc>
        <w:tc>
          <w:tcPr>
            <w:tcW w:w="811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</w:tr>
      <w:tr w:rsidR="000B7D53">
        <w:tc>
          <w:tcPr>
            <w:tcW w:w="468" w:type="dxa"/>
          </w:tcPr>
          <w:p w:rsidR="000B7D53" w:rsidRDefault="00A72017">
            <w:r>
              <w:lastRenderedPageBreak/>
              <w:t>h</w:t>
            </w:r>
          </w:p>
        </w:tc>
        <w:tc>
          <w:tcPr>
            <w:tcW w:w="1400" w:type="dxa"/>
          </w:tcPr>
          <w:p w:rsidR="000B7D53" w:rsidRDefault="00A72017">
            <w:r>
              <w:t>Provident Funds/ Pension Funds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0</w:t>
            </w:r>
          </w:p>
        </w:tc>
        <w:tc>
          <w:tcPr>
            <w:tcW w:w="653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629" w:type="dxa"/>
          </w:tcPr>
          <w:p w:rsidR="000B7D53" w:rsidRDefault="00A72017">
            <w:r>
              <w:t>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0</w:t>
            </w:r>
          </w:p>
        </w:tc>
        <w:tc>
          <w:tcPr>
            <w:tcW w:w="811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</w:tr>
      <w:tr w:rsidR="000B7D53">
        <w:tc>
          <w:tcPr>
            <w:tcW w:w="468" w:type="dxa"/>
          </w:tcPr>
          <w:p w:rsidR="000B7D53" w:rsidRDefault="00A72017">
            <w:r>
              <w:t>i</w:t>
            </w:r>
          </w:p>
        </w:tc>
        <w:tc>
          <w:tcPr>
            <w:tcW w:w="1400" w:type="dxa"/>
          </w:tcPr>
          <w:p w:rsidR="000B7D53" w:rsidRDefault="00A72017">
            <w:r>
              <w:t>Any Other (specify)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0</w:t>
            </w:r>
          </w:p>
        </w:tc>
        <w:tc>
          <w:tcPr>
            <w:tcW w:w="653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629" w:type="dxa"/>
          </w:tcPr>
          <w:p w:rsidR="000B7D53" w:rsidRDefault="00A72017">
            <w:r>
              <w:t>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0</w:t>
            </w:r>
          </w:p>
        </w:tc>
        <w:tc>
          <w:tcPr>
            <w:tcW w:w="811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>Sub-Total (B)(1)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2</w:t>
            </w:r>
          </w:p>
        </w:tc>
        <w:tc>
          <w:tcPr>
            <w:tcW w:w="653" w:type="dxa"/>
          </w:tcPr>
          <w:p w:rsidR="000B7D53" w:rsidRDefault="00A72017">
            <w:r>
              <w:t>1404000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1404000</w:t>
            </w:r>
          </w:p>
        </w:tc>
        <w:tc>
          <w:tcPr>
            <w:tcW w:w="900" w:type="dxa"/>
          </w:tcPr>
          <w:p w:rsidR="000B7D53" w:rsidRDefault="00A72017">
            <w:r>
              <w:t>6.7</w:t>
            </w:r>
          </w:p>
        </w:tc>
        <w:tc>
          <w:tcPr>
            <w:tcW w:w="629" w:type="dxa"/>
          </w:tcPr>
          <w:p w:rsidR="000B7D53" w:rsidRDefault="00A72017">
            <w:r>
              <w:t>1404000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1404000</w:t>
            </w:r>
          </w:p>
        </w:tc>
        <w:tc>
          <w:tcPr>
            <w:tcW w:w="811" w:type="dxa"/>
          </w:tcPr>
          <w:p w:rsidR="000B7D53" w:rsidRDefault="00A72017">
            <w:r>
              <w:t>6.7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6.7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1404000</w:t>
            </w:r>
          </w:p>
        </w:tc>
      </w:tr>
      <w:tr w:rsidR="000B7D53">
        <w:tc>
          <w:tcPr>
            <w:tcW w:w="468" w:type="dxa"/>
          </w:tcPr>
          <w:p w:rsidR="000B7D53" w:rsidRDefault="00A72017">
            <w:r>
              <w:t>2</w:t>
            </w:r>
          </w:p>
        </w:tc>
        <w:tc>
          <w:tcPr>
            <w:tcW w:w="1400" w:type="dxa"/>
          </w:tcPr>
          <w:p w:rsidR="000B7D53" w:rsidRDefault="00A72017">
            <w:r>
              <w:t>Central Government/ State Government(s)/ President of India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0</w:t>
            </w:r>
          </w:p>
        </w:tc>
        <w:tc>
          <w:tcPr>
            <w:tcW w:w="653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629" w:type="dxa"/>
          </w:tcPr>
          <w:p w:rsidR="000B7D53" w:rsidRDefault="00A72017">
            <w:r>
              <w:t>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0</w:t>
            </w:r>
          </w:p>
        </w:tc>
        <w:tc>
          <w:tcPr>
            <w:tcW w:w="811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>Sub-Total (B)(2)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0</w:t>
            </w:r>
          </w:p>
        </w:tc>
        <w:tc>
          <w:tcPr>
            <w:tcW w:w="653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629" w:type="dxa"/>
          </w:tcPr>
          <w:p w:rsidR="000B7D53" w:rsidRDefault="00A72017">
            <w:r>
              <w:t>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0</w:t>
            </w:r>
          </w:p>
        </w:tc>
        <w:tc>
          <w:tcPr>
            <w:tcW w:w="811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</w:tr>
      <w:tr w:rsidR="000B7D53">
        <w:tc>
          <w:tcPr>
            <w:tcW w:w="468" w:type="dxa"/>
          </w:tcPr>
          <w:p w:rsidR="000B7D53" w:rsidRDefault="00A72017">
            <w:r>
              <w:t>3</w:t>
            </w:r>
          </w:p>
        </w:tc>
        <w:tc>
          <w:tcPr>
            <w:tcW w:w="1400" w:type="dxa"/>
          </w:tcPr>
          <w:p w:rsidR="000B7D53" w:rsidRDefault="00A72017">
            <w:r>
              <w:t>Non-institutions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0</w:t>
            </w:r>
          </w:p>
        </w:tc>
        <w:tc>
          <w:tcPr>
            <w:tcW w:w="653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629" w:type="dxa"/>
          </w:tcPr>
          <w:p w:rsidR="000B7D53" w:rsidRDefault="00A72017">
            <w:r>
              <w:t>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0</w:t>
            </w:r>
          </w:p>
        </w:tc>
        <w:tc>
          <w:tcPr>
            <w:tcW w:w="811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</w:tr>
      <w:tr w:rsidR="000B7D53">
        <w:tc>
          <w:tcPr>
            <w:tcW w:w="468" w:type="dxa"/>
          </w:tcPr>
          <w:p w:rsidR="000B7D53" w:rsidRDefault="00A72017">
            <w:r>
              <w:t>a</w:t>
            </w:r>
          </w:p>
        </w:tc>
        <w:tc>
          <w:tcPr>
            <w:tcW w:w="1400" w:type="dxa"/>
          </w:tcPr>
          <w:p w:rsidR="000B7D53" w:rsidRDefault="00A72017">
            <w:r>
              <w:t>Individuals -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42</w:t>
            </w:r>
          </w:p>
        </w:tc>
        <w:tc>
          <w:tcPr>
            <w:tcW w:w="653" w:type="dxa"/>
          </w:tcPr>
          <w:p w:rsidR="000B7D53" w:rsidRDefault="00A72017">
            <w:r>
              <w:t>4422000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4422000</w:t>
            </w:r>
          </w:p>
        </w:tc>
        <w:tc>
          <w:tcPr>
            <w:tcW w:w="900" w:type="dxa"/>
          </w:tcPr>
          <w:p w:rsidR="000B7D53" w:rsidRDefault="00A72017">
            <w:r>
              <w:t>21.11</w:t>
            </w:r>
          </w:p>
        </w:tc>
        <w:tc>
          <w:tcPr>
            <w:tcW w:w="629" w:type="dxa"/>
          </w:tcPr>
          <w:p w:rsidR="000B7D53" w:rsidRDefault="00A72017">
            <w:r>
              <w:t>4422000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4422000</w:t>
            </w:r>
          </w:p>
        </w:tc>
        <w:tc>
          <w:tcPr>
            <w:tcW w:w="811" w:type="dxa"/>
          </w:tcPr>
          <w:p w:rsidR="000B7D53" w:rsidRDefault="00A72017">
            <w:r>
              <w:t>21.11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21.11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4422000</w:t>
            </w:r>
          </w:p>
        </w:tc>
      </w:tr>
      <w:tr w:rsidR="000B7D53">
        <w:tc>
          <w:tcPr>
            <w:tcW w:w="468" w:type="dxa"/>
          </w:tcPr>
          <w:p w:rsidR="000B7D53" w:rsidRDefault="00A72017">
            <w:r>
              <w:t>i</w:t>
            </w:r>
          </w:p>
        </w:tc>
        <w:tc>
          <w:tcPr>
            <w:tcW w:w="1400" w:type="dxa"/>
          </w:tcPr>
          <w:p w:rsidR="000B7D53" w:rsidRDefault="00A72017">
            <w:r>
              <w:t>Individual shareholders holding nominal share capital up to Rs. 2 lakhs.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23</w:t>
            </w:r>
          </w:p>
        </w:tc>
        <w:tc>
          <w:tcPr>
            <w:tcW w:w="653" w:type="dxa"/>
          </w:tcPr>
          <w:p w:rsidR="000B7D53" w:rsidRDefault="00A72017">
            <w:r>
              <w:t>264000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264000</w:t>
            </w:r>
          </w:p>
        </w:tc>
        <w:tc>
          <w:tcPr>
            <w:tcW w:w="900" w:type="dxa"/>
          </w:tcPr>
          <w:p w:rsidR="000B7D53" w:rsidRDefault="00A72017">
            <w:r>
              <w:t>1.26</w:t>
            </w:r>
          </w:p>
        </w:tc>
        <w:tc>
          <w:tcPr>
            <w:tcW w:w="629" w:type="dxa"/>
          </w:tcPr>
          <w:p w:rsidR="000B7D53" w:rsidRDefault="00A72017">
            <w:r>
              <w:t>264000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264000</w:t>
            </w:r>
          </w:p>
        </w:tc>
        <w:tc>
          <w:tcPr>
            <w:tcW w:w="811" w:type="dxa"/>
          </w:tcPr>
          <w:p w:rsidR="000B7D53" w:rsidRDefault="00A72017">
            <w:r>
              <w:t>1.26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1.26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264000</w:t>
            </w:r>
          </w:p>
        </w:tc>
      </w:tr>
      <w:tr w:rsidR="000B7D53">
        <w:tc>
          <w:tcPr>
            <w:tcW w:w="468" w:type="dxa"/>
          </w:tcPr>
          <w:p w:rsidR="000B7D53" w:rsidRDefault="00A72017">
            <w:r>
              <w:t>ii</w:t>
            </w:r>
          </w:p>
        </w:tc>
        <w:tc>
          <w:tcPr>
            <w:tcW w:w="1400" w:type="dxa"/>
          </w:tcPr>
          <w:p w:rsidR="000B7D53" w:rsidRDefault="00A72017">
            <w:r>
              <w:t xml:space="preserve">Individual </w:t>
            </w:r>
            <w:r>
              <w:t>shareholders holding nominal share capital in excess of Rs. 2 lakhs.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19</w:t>
            </w:r>
          </w:p>
        </w:tc>
        <w:tc>
          <w:tcPr>
            <w:tcW w:w="653" w:type="dxa"/>
          </w:tcPr>
          <w:p w:rsidR="000B7D53" w:rsidRDefault="00A72017">
            <w:r>
              <w:t>4158000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4158000</w:t>
            </w:r>
          </w:p>
        </w:tc>
        <w:tc>
          <w:tcPr>
            <w:tcW w:w="900" w:type="dxa"/>
          </w:tcPr>
          <w:p w:rsidR="000B7D53" w:rsidRDefault="00A72017">
            <w:r>
              <w:t>19.85</w:t>
            </w:r>
          </w:p>
        </w:tc>
        <w:tc>
          <w:tcPr>
            <w:tcW w:w="629" w:type="dxa"/>
          </w:tcPr>
          <w:p w:rsidR="000B7D53" w:rsidRDefault="00A72017">
            <w:r>
              <w:t>4158000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4158000</w:t>
            </w:r>
          </w:p>
        </w:tc>
        <w:tc>
          <w:tcPr>
            <w:tcW w:w="811" w:type="dxa"/>
          </w:tcPr>
          <w:p w:rsidR="000B7D53" w:rsidRDefault="00A72017">
            <w:r>
              <w:t>19.85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19.85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4158000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>DHAVAL ANILKUMA</w:t>
            </w:r>
            <w:r>
              <w:lastRenderedPageBreak/>
              <w:t>R MITTAL</w:t>
            </w:r>
          </w:p>
        </w:tc>
        <w:tc>
          <w:tcPr>
            <w:tcW w:w="629" w:type="dxa"/>
          </w:tcPr>
          <w:p w:rsidR="000B7D53" w:rsidRDefault="00A72017">
            <w:r>
              <w:lastRenderedPageBreak/>
              <w:t>BBSPM854</w:t>
            </w:r>
            <w:r>
              <w:lastRenderedPageBreak/>
              <w:t>5C</w:t>
            </w:r>
          </w:p>
        </w:tc>
        <w:tc>
          <w:tcPr>
            <w:tcW w:w="720" w:type="dxa"/>
          </w:tcPr>
          <w:p w:rsidR="000B7D53" w:rsidRDefault="00A72017">
            <w:r>
              <w:lastRenderedPageBreak/>
              <w:t>1</w:t>
            </w:r>
          </w:p>
        </w:tc>
        <w:tc>
          <w:tcPr>
            <w:tcW w:w="653" w:type="dxa"/>
          </w:tcPr>
          <w:p w:rsidR="000B7D53" w:rsidRDefault="00A72017">
            <w:r>
              <w:t>306000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306000</w:t>
            </w:r>
          </w:p>
        </w:tc>
        <w:tc>
          <w:tcPr>
            <w:tcW w:w="900" w:type="dxa"/>
          </w:tcPr>
          <w:p w:rsidR="000B7D53" w:rsidRDefault="00A72017">
            <w:r>
              <w:t>1.46</w:t>
            </w:r>
          </w:p>
        </w:tc>
        <w:tc>
          <w:tcPr>
            <w:tcW w:w="629" w:type="dxa"/>
          </w:tcPr>
          <w:p w:rsidR="000B7D53" w:rsidRDefault="00A72017">
            <w:r>
              <w:t>306000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306000</w:t>
            </w:r>
          </w:p>
        </w:tc>
        <w:tc>
          <w:tcPr>
            <w:tcW w:w="811" w:type="dxa"/>
          </w:tcPr>
          <w:p w:rsidR="000B7D53" w:rsidRDefault="00A72017">
            <w:r>
              <w:t>1.46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1.46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306000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>SUDHIR</w:t>
            </w:r>
            <w:r>
              <w:t xml:space="preserve"> GOYAL</w:t>
            </w:r>
          </w:p>
        </w:tc>
        <w:tc>
          <w:tcPr>
            <w:tcW w:w="629" w:type="dxa"/>
          </w:tcPr>
          <w:p w:rsidR="000B7D53" w:rsidRDefault="00A72017">
            <w:r>
              <w:t>APSPS9233E</w:t>
            </w:r>
          </w:p>
        </w:tc>
        <w:tc>
          <w:tcPr>
            <w:tcW w:w="720" w:type="dxa"/>
          </w:tcPr>
          <w:p w:rsidR="000B7D53" w:rsidRDefault="00A72017">
            <w:r>
              <w:t>1</w:t>
            </w:r>
          </w:p>
        </w:tc>
        <w:tc>
          <w:tcPr>
            <w:tcW w:w="653" w:type="dxa"/>
          </w:tcPr>
          <w:p w:rsidR="000B7D53" w:rsidRDefault="00A72017">
            <w:r>
              <w:t>333000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333000</w:t>
            </w:r>
          </w:p>
        </w:tc>
        <w:tc>
          <w:tcPr>
            <w:tcW w:w="900" w:type="dxa"/>
          </w:tcPr>
          <w:p w:rsidR="000B7D53" w:rsidRDefault="00A72017">
            <w:r>
              <w:t>1.59</w:t>
            </w:r>
          </w:p>
        </w:tc>
        <w:tc>
          <w:tcPr>
            <w:tcW w:w="629" w:type="dxa"/>
          </w:tcPr>
          <w:p w:rsidR="000B7D53" w:rsidRDefault="00A72017">
            <w:r>
              <w:t>333000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333000</w:t>
            </w:r>
          </w:p>
        </w:tc>
        <w:tc>
          <w:tcPr>
            <w:tcW w:w="811" w:type="dxa"/>
          </w:tcPr>
          <w:p w:rsidR="000B7D53" w:rsidRDefault="00A72017">
            <w:r>
              <w:t>1.59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1.59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333000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>POONAM HARSH MITTAL</w:t>
            </w:r>
          </w:p>
        </w:tc>
        <w:tc>
          <w:tcPr>
            <w:tcW w:w="629" w:type="dxa"/>
          </w:tcPr>
          <w:p w:rsidR="000B7D53" w:rsidRDefault="00A72017">
            <w:r>
              <w:t>BHTPK6185K</w:t>
            </w:r>
          </w:p>
        </w:tc>
        <w:tc>
          <w:tcPr>
            <w:tcW w:w="720" w:type="dxa"/>
          </w:tcPr>
          <w:p w:rsidR="000B7D53" w:rsidRDefault="00A72017">
            <w:r>
              <w:t>1</w:t>
            </w:r>
          </w:p>
        </w:tc>
        <w:tc>
          <w:tcPr>
            <w:tcW w:w="653" w:type="dxa"/>
          </w:tcPr>
          <w:p w:rsidR="000B7D53" w:rsidRDefault="00A72017">
            <w:r>
              <w:t>306000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306000</w:t>
            </w:r>
          </w:p>
        </w:tc>
        <w:tc>
          <w:tcPr>
            <w:tcW w:w="900" w:type="dxa"/>
          </w:tcPr>
          <w:p w:rsidR="000B7D53" w:rsidRDefault="00A72017">
            <w:r>
              <w:t>1.46</w:t>
            </w:r>
          </w:p>
        </w:tc>
        <w:tc>
          <w:tcPr>
            <w:tcW w:w="629" w:type="dxa"/>
          </w:tcPr>
          <w:p w:rsidR="000B7D53" w:rsidRDefault="00A72017">
            <w:r>
              <w:t>306000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306000</w:t>
            </w:r>
          </w:p>
        </w:tc>
        <w:tc>
          <w:tcPr>
            <w:tcW w:w="811" w:type="dxa"/>
          </w:tcPr>
          <w:p w:rsidR="000B7D53" w:rsidRDefault="00A72017">
            <w:r>
              <w:t>1.46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1.46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306000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>SWETA YASH MITTAL</w:t>
            </w:r>
          </w:p>
        </w:tc>
        <w:tc>
          <w:tcPr>
            <w:tcW w:w="629" w:type="dxa"/>
          </w:tcPr>
          <w:p w:rsidR="000B7D53" w:rsidRDefault="00A72017">
            <w:r>
              <w:t>AOIPK8079H</w:t>
            </w:r>
          </w:p>
        </w:tc>
        <w:tc>
          <w:tcPr>
            <w:tcW w:w="720" w:type="dxa"/>
          </w:tcPr>
          <w:p w:rsidR="000B7D53" w:rsidRDefault="00A72017">
            <w:r>
              <w:t>1</w:t>
            </w:r>
          </w:p>
        </w:tc>
        <w:tc>
          <w:tcPr>
            <w:tcW w:w="653" w:type="dxa"/>
          </w:tcPr>
          <w:p w:rsidR="000B7D53" w:rsidRDefault="00A72017">
            <w:r>
              <w:t>306000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306000</w:t>
            </w:r>
          </w:p>
        </w:tc>
        <w:tc>
          <w:tcPr>
            <w:tcW w:w="900" w:type="dxa"/>
          </w:tcPr>
          <w:p w:rsidR="000B7D53" w:rsidRDefault="00A72017">
            <w:r>
              <w:t>1.46</w:t>
            </w:r>
          </w:p>
        </w:tc>
        <w:tc>
          <w:tcPr>
            <w:tcW w:w="629" w:type="dxa"/>
          </w:tcPr>
          <w:p w:rsidR="000B7D53" w:rsidRDefault="00A72017">
            <w:r>
              <w:t>306000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306000</w:t>
            </w:r>
          </w:p>
        </w:tc>
        <w:tc>
          <w:tcPr>
            <w:tcW w:w="811" w:type="dxa"/>
          </w:tcPr>
          <w:p w:rsidR="000B7D53" w:rsidRDefault="00A72017">
            <w:r>
              <w:t>1.46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1.46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306000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>YASH VINOD MITTAL</w:t>
            </w:r>
          </w:p>
        </w:tc>
        <w:tc>
          <w:tcPr>
            <w:tcW w:w="629" w:type="dxa"/>
          </w:tcPr>
          <w:p w:rsidR="000B7D53" w:rsidRDefault="00A72017">
            <w:r>
              <w:t>AJXPM0241K</w:t>
            </w:r>
          </w:p>
        </w:tc>
        <w:tc>
          <w:tcPr>
            <w:tcW w:w="720" w:type="dxa"/>
          </w:tcPr>
          <w:p w:rsidR="000B7D53" w:rsidRDefault="00A72017">
            <w:r>
              <w:t>1</w:t>
            </w:r>
          </w:p>
        </w:tc>
        <w:tc>
          <w:tcPr>
            <w:tcW w:w="653" w:type="dxa"/>
          </w:tcPr>
          <w:p w:rsidR="000B7D53" w:rsidRDefault="00A72017">
            <w:r>
              <w:t>612000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612000</w:t>
            </w:r>
          </w:p>
        </w:tc>
        <w:tc>
          <w:tcPr>
            <w:tcW w:w="900" w:type="dxa"/>
          </w:tcPr>
          <w:p w:rsidR="000B7D53" w:rsidRDefault="00A72017">
            <w:r>
              <w:t>2.92</w:t>
            </w:r>
          </w:p>
        </w:tc>
        <w:tc>
          <w:tcPr>
            <w:tcW w:w="629" w:type="dxa"/>
          </w:tcPr>
          <w:p w:rsidR="000B7D53" w:rsidRDefault="00A72017">
            <w:r>
              <w:t>612000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612000</w:t>
            </w:r>
          </w:p>
        </w:tc>
        <w:tc>
          <w:tcPr>
            <w:tcW w:w="811" w:type="dxa"/>
          </w:tcPr>
          <w:p w:rsidR="000B7D53" w:rsidRDefault="00A72017">
            <w:r>
              <w:t>2.92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2.92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612000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>HARSH VINODBHAI MITTAL</w:t>
            </w:r>
          </w:p>
        </w:tc>
        <w:tc>
          <w:tcPr>
            <w:tcW w:w="629" w:type="dxa"/>
          </w:tcPr>
          <w:p w:rsidR="000B7D53" w:rsidRDefault="00A72017">
            <w:r>
              <w:t>ARTPM6199G</w:t>
            </w:r>
          </w:p>
        </w:tc>
        <w:tc>
          <w:tcPr>
            <w:tcW w:w="720" w:type="dxa"/>
          </w:tcPr>
          <w:p w:rsidR="000B7D53" w:rsidRDefault="00A72017">
            <w:r>
              <w:t>1</w:t>
            </w:r>
          </w:p>
        </w:tc>
        <w:tc>
          <w:tcPr>
            <w:tcW w:w="653" w:type="dxa"/>
          </w:tcPr>
          <w:p w:rsidR="000B7D53" w:rsidRDefault="00A72017">
            <w:r>
              <w:t>612000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612000</w:t>
            </w:r>
          </w:p>
        </w:tc>
        <w:tc>
          <w:tcPr>
            <w:tcW w:w="900" w:type="dxa"/>
          </w:tcPr>
          <w:p w:rsidR="000B7D53" w:rsidRDefault="00A72017">
            <w:r>
              <w:t>2.92</w:t>
            </w:r>
          </w:p>
        </w:tc>
        <w:tc>
          <w:tcPr>
            <w:tcW w:w="629" w:type="dxa"/>
          </w:tcPr>
          <w:p w:rsidR="000B7D53" w:rsidRDefault="00A72017">
            <w:r>
              <w:t>612000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612000</w:t>
            </w:r>
          </w:p>
        </w:tc>
        <w:tc>
          <w:tcPr>
            <w:tcW w:w="811" w:type="dxa"/>
          </w:tcPr>
          <w:p w:rsidR="000B7D53" w:rsidRDefault="00A72017">
            <w:r>
              <w:t>2.92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2.92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612000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>PIYUSH SURESHKUMAR MITTAL</w:t>
            </w:r>
          </w:p>
        </w:tc>
        <w:tc>
          <w:tcPr>
            <w:tcW w:w="629" w:type="dxa"/>
          </w:tcPr>
          <w:p w:rsidR="000B7D53" w:rsidRDefault="00A72017">
            <w:r>
              <w:t>AEOPM9508H</w:t>
            </w:r>
          </w:p>
        </w:tc>
        <w:tc>
          <w:tcPr>
            <w:tcW w:w="720" w:type="dxa"/>
          </w:tcPr>
          <w:p w:rsidR="000B7D53" w:rsidRDefault="00A72017">
            <w:r>
              <w:t>1</w:t>
            </w:r>
          </w:p>
        </w:tc>
        <w:tc>
          <w:tcPr>
            <w:tcW w:w="653" w:type="dxa"/>
          </w:tcPr>
          <w:p w:rsidR="000B7D53" w:rsidRDefault="00A72017">
            <w:r>
              <w:t>297000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297000</w:t>
            </w:r>
          </w:p>
        </w:tc>
        <w:tc>
          <w:tcPr>
            <w:tcW w:w="900" w:type="dxa"/>
          </w:tcPr>
          <w:p w:rsidR="000B7D53" w:rsidRDefault="00A72017">
            <w:r>
              <w:t>1.42</w:t>
            </w:r>
          </w:p>
        </w:tc>
        <w:tc>
          <w:tcPr>
            <w:tcW w:w="629" w:type="dxa"/>
          </w:tcPr>
          <w:p w:rsidR="000B7D53" w:rsidRDefault="00A72017">
            <w:r>
              <w:t>297000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297000</w:t>
            </w:r>
          </w:p>
        </w:tc>
        <w:tc>
          <w:tcPr>
            <w:tcW w:w="811" w:type="dxa"/>
          </w:tcPr>
          <w:p w:rsidR="000B7D53" w:rsidRDefault="00A72017">
            <w:r>
              <w:t>1.42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1.42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297000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>ANILKUMAR MANGALCHAND MITTAL</w:t>
            </w:r>
          </w:p>
        </w:tc>
        <w:tc>
          <w:tcPr>
            <w:tcW w:w="629" w:type="dxa"/>
          </w:tcPr>
          <w:p w:rsidR="000B7D53" w:rsidRDefault="00A72017">
            <w:r>
              <w:t>ABBPM8020E</w:t>
            </w:r>
          </w:p>
        </w:tc>
        <w:tc>
          <w:tcPr>
            <w:tcW w:w="720" w:type="dxa"/>
          </w:tcPr>
          <w:p w:rsidR="000B7D53" w:rsidRDefault="00A72017">
            <w:r>
              <w:t>1</w:t>
            </w:r>
          </w:p>
        </w:tc>
        <w:tc>
          <w:tcPr>
            <w:tcW w:w="653" w:type="dxa"/>
          </w:tcPr>
          <w:p w:rsidR="000B7D53" w:rsidRDefault="00A72017">
            <w:r>
              <w:t>279000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279000</w:t>
            </w:r>
          </w:p>
        </w:tc>
        <w:tc>
          <w:tcPr>
            <w:tcW w:w="900" w:type="dxa"/>
          </w:tcPr>
          <w:p w:rsidR="000B7D53" w:rsidRDefault="00A72017">
            <w:r>
              <w:t>1.33</w:t>
            </w:r>
          </w:p>
        </w:tc>
        <w:tc>
          <w:tcPr>
            <w:tcW w:w="629" w:type="dxa"/>
          </w:tcPr>
          <w:p w:rsidR="000B7D53" w:rsidRDefault="00A72017">
            <w:r>
              <w:t>279000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279000</w:t>
            </w:r>
          </w:p>
        </w:tc>
        <w:tc>
          <w:tcPr>
            <w:tcW w:w="811" w:type="dxa"/>
          </w:tcPr>
          <w:p w:rsidR="000B7D53" w:rsidRDefault="00A72017">
            <w:r>
              <w:t>1.33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1.33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279000</w:t>
            </w:r>
          </w:p>
        </w:tc>
      </w:tr>
      <w:tr w:rsidR="000B7D53">
        <w:tc>
          <w:tcPr>
            <w:tcW w:w="468" w:type="dxa"/>
          </w:tcPr>
          <w:p w:rsidR="000B7D53" w:rsidRDefault="00A72017">
            <w:r>
              <w:t>b</w:t>
            </w:r>
          </w:p>
        </w:tc>
        <w:tc>
          <w:tcPr>
            <w:tcW w:w="1400" w:type="dxa"/>
          </w:tcPr>
          <w:p w:rsidR="000B7D53" w:rsidRDefault="00A72017">
            <w:r>
              <w:t>NBFCs registered with RBI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0</w:t>
            </w:r>
          </w:p>
        </w:tc>
        <w:tc>
          <w:tcPr>
            <w:tcW w:w="653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629" w:type="dxa"/>
          </w:tcPr>
          <w:p w:rsidR="000B7D53" w:rsidRDefault="00A72017">
            <w:r>
              <w:t>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0</w:t>
            </w:r>
          </w:p>
        </w:tc>
        <w:tc>
          <w:tcPr>
            <w:tcW w:w="811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</w:tr>
      <w:tr w:rsidR="000B7D53">
        <w:tc>
          <w:tcPr>
            <w:tcW w:w="468" w:type="dxa"/>
          </w:tcPr>
          <w:p w:rsidR="000B7D53" w:rsidRDefault="00A72017">
            <w:r>
              <w:t>c</w:t>
            </w:r>
          </w:p>
        </w:tc>
        <w:tc>
          <w:tcPr>
            <w:tcW w:w="1400" w:type="dxa"/>
          </w:tcPr>
          <w:p w:rsidR="000B7D53" w:rsidRDefault="00A72017">
            <w:r>
              <w:t>Employee Trusts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0</w:t>
            </w:r>
          </w:p>
        </w:tc>
        <w:tc>
          <w:tcPr>
            <w:tcW w:w="653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629" w:type="dxa"/>
          </w:tcPr>
          <w:p w:rsidR="000B7D53" w:rsidRDefault="00A72017">
            <w:r>
              <w:t>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0</w:t>
            </w:r>
          </w:p>
        </w:tc>
        <w:tc>
          <w:tcPr>
            <w:tcW w:w="811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</w:tr>
      <w:tr w:rsidR="000B7D53">
        <w:tc>
          <w:tcPr>
            <w:tcW w:w="468" w:type="dxa"/>
          </w:tcPr>
          <w:p w:rsidR="000B7D53" w:rsidRDefault="00A72017">
            <w:r>
              <w:t>d</w:t>
            </w:r>
          </w:p>
        </w:tc>
        <w:tc>
          <w:tcPr>
            <w:tcW w:w="1400" w:type="dxa"/>
          </w:tcPr>
          <w:p w:rsidR="000B7D53" w:rsidRDefault="00A72017">
            <w:r>
              <w:t>Overseas Depositories (holding DRs) (balancing figure)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0</w:t>
            </w:r>
          </w:p>
        </w:tc>
        <w:tc>
          <w:tcPr>
            <w:tcW w:w="653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629" w:type="dxa"/>
          </w:tcPr>
          <w:p w:rsidR="000B7D53" w:rsidRDefault="00A72017">
            <w:r>
              <w:t>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0</w:t>
            </w:r>
          </w:p>
        </w:tc>
        <w:tc>
          <w:tcPr>
            <w:tcW w:w="811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</w:tr>
      <w:tr w:rsidR="000B7D53">
        <w:tc>
          <w:tcPr>
            <w:tcW w:w="468" w:type="dxa"/>
          </w:tcPr>
          <w:p w:rsidR="000B7D53" w:rsidRDefault="00A72017">
            <w:r>
              <w:t>e</w:t>
            </w:r>
          </w:p>
        </w:tc>
        <w:tc>
          <w:tcPr>
            <w:tcW w:w="1400" w:type="dxa"/>
          </w:tcPr>
          <w:p w:rsidR="000B7D53" w:rsidRDefault="00A72017">
            <w:r>
              <w:t>Any Other (specify)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21</w:t>
            </w:r>
          </w:p>
        </w:tc>
        <w:tc>
          <w:tcPr>
            <w:tcW w:w="653" w:type="dxa"/>
          </w:tcPr>
          <w:p w:rsidR="000B7D53" w:rsidRDefault="00A72017">
            <w:r>
              <w:t>7620000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7620000</w:t>
            </w:r>
          </w:p>
        </w:tc>
        <w:tc>
          <w:tcPr>
            <w:tcW w:w="900" w:type="dxa"/>
          </w:tcPr>
          <w:p w:rsidR="000B7D53" w:rsidRDefault="00A72017">
            <w:r>
              <w:t>36.37</w:t>
            </w:r>
          </w:p>
        </w:tc>
        <w:tc>
          <w:tcPr>
            <w:tcW w:w="629" w:type="dxa"/>
          </w:tcPr>
          <w:p w:rsidR="000B7D53" w:rsidRDefault="00A72017">
            <w:r>
              <w:t>7620000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762000</w:t>
            </w:r>
            <w:r>
              <w:lastRenderedPageBreak/>
              <w:t>0</w:t>
            </w:r>
          </w:p>
        </w:tc>
        <w:tc>
          <w:tcPr>
            <w:tcW w:w="811" w:type="dxa"/>
          </w:tcPr>
          <w:p w:rsidR="000B7D53" w:rsidRDefault="00A72017">
            <w:r>
              <w:lastRenderedPageBreak/>
              <w:t>36.37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36.37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7620000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 xml:space="preserve">Bodies </w:t>
            </w:r>
            <w:r>
              <w:t>Corporate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7</w:t>
            </w:r>
          </w:p>
        </w:tc>
        <w:tc>
          <w:tcPr>
            <w:tcW w:w="653" w:type="dxa"/>
          </w:tcPr>
          <w:p w:rsidR="000B7D53" w:rsidRDefault="00A72017">
            <w:r>
              <w:t>6615000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6615000</w:t>
            </w:r>
          </w:p>
        </w:tc>
        <w:tc>
          <w:tcPr>
            <w:tcW w:w="900" w:type="dxa"/>
          </w:tcPr>
          <w:p w:rsidR="000B7D53" w:rsidRDefault="00A72017">
            <w:r>
              <w:t>31.57</w:t>
            </w:r>
          </w:p>
        </w:tc>
        <w:tc>
          <w:tcPr>
            <w:tcW w:w="629" w:type="dxa"/>
          </w:tcPr>
          <w:p w:rsidR="000B7D53" w:rsidRDefault="00A72017">
            <w:r>
              <w:t>6615000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6615000</w:t>
            </w:r>
          </w:p>
        </w:tc>
        <w:tc>
          <w:tcPr>
            <w:tcW w:w="811" w:type="dxa"/>
          </w:tcPr>
          <w:p w:rsidR="000B7D53" w:rsidRDefault="00A72017">
            <w:r>
              <w:t>31.57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31.57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6615000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>Clearing member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2</w:t>
            </w:r>
          </w:p>
        </w:tc>
        <w:tc>
          <w:tcPr>
            <w:tcW w:w="653" w:type="dxa"/>
          </w:tcPr>
          <w:p w:rsidR="000B7D53" w:rsidRDefault="00A72017">
            <w:r>
              <w:t>189000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189000</w:t>
            </w:r>
          </w:p>
        </w:tc>
        <w:tc>
          <w:tcPr>
            <w:tcW w:w="900" w:type="dxa"/>
          </w:tcPr>
          <w:p w:rsidR="000B7D53" w:rsidRDefault="00A72017">
            <w:r>
              <w:t>0.9</w:t>
            </w:r>
          </w:p>
        </w:tc>
        <w:tc>
          <w:tcPr>
            <w:tcW w:w="629" w:type="dxa"/>
          </w:tcPr>
          <w:p w:rsidR="000B7D53" w:rsidRDefault="00A72017">
            <w:r>
              <w:t>189000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189000</w:t>
            </w:r>
          </w:p>
        </w:tc>
        <w:tc>
          <w:tcPr>
            <w:tcW w:w="811" w:type="dxa"/>
          </w:tcPr>
          <w:p w:rsidR="000B7D53" w:rsidRDefault="00A72017">
            <w:r>
              <w:t>0.9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0.9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189000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>Firm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4</w:t>
            </w:r>
          </w:p>
        </w:tc>
        <w:tc>
          <w:tcPr>
            <w:tcW w:w="653" w:type="dxa"/>
          </w:tcPr>
          <w:p w:rsidR="000B7D53" w:rsidRDefault="00A72017">
            <w:r>
              <w:t>24000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24000</w:t>
            </w:r>
          </w:p>
        </w:tc>
        <w:tc>
          <w:tcPr>
            <w:tcW w:w="900" w:type="dxa"/>
          </w:tcPr>
          <w:p w:rsidR="000B7D53" w:rsidRDefault="00A72017">
            <w:r>
              <w:t>0.11</w:t>
            </w:r>
          </w:p>
        </w:tc>
        <w:tc>
          <w:tcPr>
            <w:tcW w:w="629" w:type="dxa"/>
          </w:tcPr>
          <w:p w:rsidR="000B7D53" w:rsidRDefault="00A72017">
            <w:r>
              <w:t>24000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24000</w:t>
            </w:r>
          </w:p>
        </w:tc>
        <w:tc>
          <w:tcPr>
            <w:tcW w:w="811" w:type="dxa"/>
          </w:tcPr>
          <w:p w:rsidR="000B7D53" w:rsidRDefault="00A72017">
            <w:r>
              <w:t>0.11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0.11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24000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>HUF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6</w:t>
            </w:r>
          </w:p>
        </w:tc>
        <w:tc>
          <w:tcPr>
            <w:tcW w:w="653" w:type="dxa"/>
          </w:tcPr>
          <w:p w:rsidR="000B7D53" w:rsidRDefault="00A72017">
            <w:r>
              <w:t>648000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648000</w:t>
            </w:r>
          </w:p>
        </w:tc>
        <w:tc>
          <w:tcPr>
            <w:tcW w:w="900" w:type="dxa"/>
          </w:tcPr>
          <w:p w:rsidR="000B7D53" w:rsidRDefault="00A72017">
            <w:r>
              <w:t>3.09</w:t>
            </w:r>
          </w:p>
        </w:tc>
        <w:tc>
          <w:tcPr>
            <w:tcW w:w="629" w:type="dxa"/>
          </w:tcPr>
          <w:p w:rsidR="000B7D53" w:rsidRDefault="00A72017">
            <w:r>
              <w:t>648000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648000</w:t>
            </w:r>
          </w:p>
        </w:tc>
        <w:tc>
          <w:tcPr>
            <w:tcW w:w="811" w:type="dxa"/>
          </w:tcPr>
          <w:p w:rsidR="000B7D53" w:rsidRDefault="00A72017">
            <w:r>
              <w:t>3.09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3.09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648000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>Non-Resident Indian (NRI)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2</w:t>
            </w:r>
          </w:p>
        </w:tc>
        <w:tc>
          <w:tcPr>
            <w:tcW w:w="653" w:type="dxa"/>
          </w:tcPr>
          <w:p w:rsidR="000B7D53" w:rsidRDefault="00A72017">
            <w:r>
              <w:t>144000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144000</w:t>
            </w:r>
          </w:p>
        </w:tc>
        <w:tc>
          <w:tcPr>
            <w:tcW w:w="900" w:type="dxa"/>
          </w:tcPr>
          <w:p w:rsidR="000B7D53" w:rsidRDefault="00A72017">
            <w:r>
              <w:t>0.69</w:t>
            </w:r>
          </w:p>
        </w:tc>
        <w:tc>
          <w:tcPr>
            <w:tcW w:w="629" w:type="dxa"/>
          </w:tcPr>
          <w:p w:rsidR="000B7D53" w:rsidRDefault="00A72017">
            <w:r>
              <w:t>144000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144000</w:t>
            </w:r>
          </w:p>
        </w:tc>
        <w:tc>
          <w:tcPr>
            <w:tcW w:w="811" w:type="dxa"/>
          </w:tcPr>
          <w:p w:rsidR="000B7D53" w:rsidRDefault="00A72017">
            <w:r>
              <w:t>0.69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0.69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144000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>SUNDRM CONSULTANTS PRIVATE LIMITED   .</w:t>
            </w:r>
          </w:p>
        </w:tc>
        <w:tc>
          <w:tcPr>
            <w:tcW w:w="629" w:type="dxa"/>
          </w:tcPr>
          <w:p w:rsidR="000B7D53" w:rsidRDefault="00A72017">
            <w:r>
              <w:t>AAECS1225L</w:t>
            </w:r>
          </w:p>
        </w:tc>
        <w:tc>
          <w:tcPr>
            <w:tcW w:w="720" w:type="dxa"/>
          </w:tcPr>
          <w:p w:rsidR="000B7D53" w:rsidRDefault="00A72017">
            <w:r>
              <w:t>1</w:t>
            </w:r>
          </w:p>
        </w:tc>
        <w:tc>
          <w:tcPr>
            <w:tcW w:w="653" w:type="dxa"/>
          </w:tcPr>
          <w:p w:rsidR="000B7D53" w:rsidRDefault="00A72017">
            <w:r>
              <w:t>300000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300000</w:t>
            </w:r>
          </w:p>
        </w:tc>
        <w:tc>
          <w:tcPr>
            <w:tcW w:w="900" w:type="dxa"/>
          </w:tcPr>
          <w:p w:rsidR="000B7D53" w:rsidRDefault="00A72017">
            <w:r>
              <w:t>1.43</w:t>
            </w:r>
          </w:p>
        </w:tc>
        <w:tc>
          <w:tcPr>
            <w:tcW w:w="629" w:type="dxa"/>
          </w:tcPr>
          <w:p w:rsidR="000B7D53" w:rsidRDefault="00A72017">
            <w:r>
              <w:t>300000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300000</w:t>
            </w:r>
          </w:p>
        </w:tc>
        <w:tc>
          <w:tcPr>
            <w:tcW w:w="811" w:type="dxa"/>
          </w:tcPr>
          <w:p w:rsidR="000B7D53" w:rsidRDefault="00A72017">
            <w:r>
              <w:t>1.43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1.43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300000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>DIVYANSHI INFRA PROJECTS LTD.</w:t>
            </w:r>
          </w:p>
        </w:tc>
        <w:tc>
          <w:tcPr>
            <w:tcW w:w="629" w:type="dxa"/>
          </w:tcPr>
          <w:p w:rsidR="000B7D53" w:rsidRDefault="00A72017">
            <w:r>
              <w:t>AAFCM5147A</w:t>
            </w:r>
          </w:p>
        </w:tc>
        <w:tc>
          <w:tcPr>
            <w:tcW w:w="720" w:type="dxa"/>
          </w:tcPr>
          <w:p w:rsidR="000B7D53" w:rsidRDefault="00A72017">
            <w:r>
              <w:t>1</w:t>
            </w:r>
          </w:p>
        </w:tc>
        <w:tc>
          <w:tcPr>
            <w:tcW w:w="653" w:type="dxa"/>
          </w:tcPr>
          <w:p w:rsidR="000B7D53" w:rsidRDefault="00A72017">
            <w:r>
              <w:t>300000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300000</w:t>
            </w:r>
          </w:p>
        </w:tc>
        <w:tc>
          <w:tcPr>
            <w:tcW w:w="900" w:type="dxa"/>
          </w:tcPr>
          <w:p w:rsidR="000B7D53" w:rsidRDefault="00A72017">
            <w:r>
              <w:t>1.43</w:t>
            </w:r>
          </w:p>
        </w:tc>
        <w:tc>
          <w:tcPr>
            <w:tcW w:w="629" w:type="dxa"/>
          </w:tcPr>
          <w:p w:rsidR="000B7D53" w:rsidRDefault="00A72017">
            <w:r>
              <w:t>300000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300000</w:t>
            </w:r>
          </w:p>
        </w:tc>
        <w:tc>
          <w:tcPr>
            <w:tcW w:w="811" w:type="dxa"/>
          </w:tcPr>
          <w:p w:rsidR="000B7D53" w:rsidRDefault="00A72017">
            <w:r>
              <w:t>1.43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1.43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300000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>DHANSHREE BARTER PVT LTD</w:t>
            </w:r>
          </w:p>
        </w:tc>
        <w:tc>
          <w:tcPr>
            <w:tcW w:w="629" w:type="dxa"/>
          </w:tcPr>
          <w:p w:rsidR="000B7D53" w:rsidRDefault="00A72017">
            <w:r>
              <w:t>AADCD9207C</w:t>
            </w:r>
          </w:p>
        </w:tc>
        <w:tc>
          <w:tcPr>
            <w:tcW w:w="720" w:type="dxa"/>
          </w:tcPr>
          <w:p w:rsidR="000B7D53" w:rsidRDefault="00A72017">
            <w:r>
              <w:t>1</w:t>
            </w:r>
          </w:p>
        </w:tc>
        <w:tc>
          <w:tcPr>
            <w:tcW w:w="653" w:type="dxa"/>
          </w:tcPr>
          <w:p w:rsidR="000B7D53" w:rsidRDefault="00A72017">
            <w:r>
              <w:t>2727000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2727000</w:t>
            </w:r>
          </w:p>
        </w:tc>
        <w:tc>
          <w:tcPr>
            <w:tcW w:w="900" w:type="dxa"/>
          </w:tcPr>
          <w:p w:rsidR="000B7D53" w:rsidRDefault="00A72017">
            <w:r>
              <w:t>13.02</w:t>
            </w:r>
          </w:p>
        </w:tc>
        <w:tc>
          <w:tcPr>
            <w:tcW w:w="629" w:type="dxa"/>
          </w:tcPr>
          <w:p w:rsidR="000B7D53" w:rsidRDefault="00A72017">
            <w:r>
              <w:t>2727000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2727000</w:t>
            </w:r>
          </w:p>
        </w:tc>
        <w:tc>
          <w:tcPr>
            <w:tcW w:w="811" w:type="dxa"/>
          </w:tcPr>
          <w:p w:rsidR="000B7D53" w:rsidRDefault="00A72017">
            <w:r>
              <w:t>13.02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13.02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2727000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>SESUN MARKETING PVT LTD</w:t>
            </w:r>
            <w:r>
              <w:t xml:space="preserve"> .</w:t>
            </w:r>
          </w:p>
        </w:tc>
        <w:tc>
          <w:tcPr>
            <w:tcW w:w="629" w:type="dxa"/>
          </w:tcPr>
          <w:p w:rsidR="000B7D53" w:rsidRDefault="00A72017">
            <w:r>
              <w:t>AADCS4734P</w:t>
            </w:r>
          </w:p>
        </w:tc>
        <w:tc>
          <w:tcPr>
            <w:tcW w:w="720" w:type="dxa"/>
          </w:tcPr>
          <w:p w:rsidR="000B7D53" w:rsidRDefault="00A72017">
            <w:r>
              <w:t>1</w:t>
            </w:r>
          </w:p>
        </w:tc>
        <w:tc>
          <w:tcPr>
            <w:tcW w:w="653" w:type="dxa"/>
          </w:tcPr>
          <w:p w:rsidR="000B7D53" w:rsidRDefault="00A72017">
            <w:r>
              <w:t>300000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300000</w:t>
            </w:r>
          </w:p>
        </w:tc>
        <w:tc>
          <w:tcPr>
            <w:tcW w:w="900" w:type="dxa"/>
          </w:tcPr>
          <w:p w:rsidR="000B7D53" w:rsidRDefault="00A72017">
            <w:r>
              <w:t>1.43</w:t>
            </w:r>
          </w:p>
        </w:tc>
        <w:tc>
          <w:tcPr>
            <w:tcW w:w="629" w:type="dxa"/>
          </w:tcPr>
          <w:p w:rsidR="000B7D53" w:rsidRDefault="00A72017">
            <w:r>
              <w:t>300000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300000</w:t>
            </w:r>
          </w:p>
        </w:tc>
        <w:tc>
          <w:tcPr>
            <w:tcW w:w="811" w:type="dxa"/>
          </w:tcPr>
          <w:p w:rsidR="000B7D53" w:rsidRDefault="00A72017">
            <w:r>
              <w:t>1.43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1.43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300000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>AMAYSHA TEXTILES PRIVATE LIMITED</w:t>
            </w:r>
          </w:p>
        </w:tc>
        <w:tc>
          <w:tcPr>
            <w:tcW w:w="629" w:type="dxa"/>
          </w:tcPr>
          <w:p w:rsidR="000B7D53" w:rsidRDefault="00A72017">
            <w:r>
              <w:t>AACCH7172H</w:t>
            </w:r>
          </w:p>
        </w:tc>
        <w:tc>
          <w:tcPr>
            <w:tcW w:w="720" w:type="dxa"/>
          </w:tcPr>
          <w:p w:rsidR="000B7D53" w:rsidRDefault="00A72017">
            <w:r>
              <w:t>1</w:t>
            </w:r>
          </w:p>
        </w:tc>
        <w:tc>
          <w:tcPr>
            <w:tcW w:w="653" w:type="dxa"/>
          </w:tcPr>
          <w:p w:rsidR="000B7D53" w:rsidRDefault="00A72017">
            <w:r>
              <w:t>2943000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2943000</w:t>
            </w:r>
          </w:p>
        </w:tc>
        <w:tc>
          <w:tcPr>
            <w:tcW w:w="900" w:type="dxa"/>
          </w:tcPr>
          <w:p w:rsidR="000B7D53" w:rsidRDefault="00A72017">
            <w:r>
              <w:t>14.05</w:t>
            </w:r>
          </w:p>
        </w:tc>
        <w:tc>
          <w:tcPr>
            <w:tcW w:w="629" w:type="dxa"/>
          </w:tcPr>
          <w:p w:rsidR="000B7D53" w:rsidRDefault="00A72017">
            <w:r>
              <w:t>2943000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2943000</w:t>
            </w:r>
          </w:p>
        </w:tc>
        <w:tc>
          <w:tcPr>
            <w:tcW w:w="811" w:type="dxa"/>
          </w:tcPr>
          <w:p w:rsidR="000B7D53" w:rsidRDefault="00A72017">
            <w:r>
              <w:t>14.05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14.05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2943000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>Sub-Total (B)(3)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63</w:t>
            </w:r>
          </w:p>
        </w:tc>
        <w:tc>
          <w:tcPr>
            <w:tcW w:w="653" w:type="dxa"/>
          </w:tcPr>
          <w:p w:rsidR="000B7D53" w:rsidRDefault="00A72017">
            <w:r>
              <w:t>12042000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12042000</w:t>
            </w:r>
          </w:p>
        </w:tc>
        <w:tc>
          <w:tcPr>
            <w:tcW w:w="900" w:type="dxa"/>
          </w:tcPr>
          <w:p w:rsidR="000B7D53" w:rsidRDefault="00A72017">
            <w:r>
              <w:t>57.48</w:t>
            </w:r>
          </w:p>
        </w:tc>
        <w:tc>
          <w:tcPr>
            <w:tcW w:w="629" w:type="dxa"/>
          </w:tcPr>
          <w:p w:rsidR="000B7D53" w:rsidRDefault="00A72017">
            <w:r>
              <w:t>12042000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12042000</w:t>
            </w:r>
          </w:p>
        </w:tc>
        <w:tc>
          <w:tcPr>
            <w:tcW w:w="811" w:type="dxa"/>
          </w:tcPr>
          <w:p w:rsidR="000B7D53" w:rsidRDefault="00A72017">
            <w:r>
              <w:t>57.48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57.48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12042000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 xml:space="preserve">Total Public Shareholding (B)= </w:t>
            </w:r>
            <w:r>
              <w:lastRenderedPageBreak/>
              <w:t>(B)(1)+(B)(2)+(B)(3)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65</w:t>
            </w:r>
          </w:p>
        </w:tc>
        <w:tc>
          <w:tcPr>
            <w:tcW w:w="653" w:type="dxa"/>
          </w:tcPr>
          <w:p w:rsidR="000B7D53" w:rsidRDefault="00A72017">
            <w:r>
              <w:t>13446000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13446000</w:t>
            </w:r>
          </w:p>
        </w:tc>
        <w:tc>
          <w:tcPr>
            <w:tcW w:w="900" w:type="dxa"/>
          </w:tcPr>
          <w:p w:rsidR="000B7D53" w:rsidRDefault="00A72017">
            <w:r>
              <w:t>64.18</w:t>
            </w:r>
          </w:p>
        </w:tc>
        <w:tc>
          <w:tcPr>
            <w:tcW w:w="629" w:type="dxa"/>
          </w:tcPr>
          <w:p w:rsidR="000B7D53" w:rsidRDefault="00A72017">
            <w:r>
              <w:t>13446000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13446000</w:t>
            </w:r>
          </w:p>
        </w:tc>
        <w:tc>
          <w:tcPr>
            <w:tcW w:w="811" w:type="dxa"/>
          </w:tcPr>
          <w:p w:rsidR="000B7D53" w:rsidRDefault="00A72017">
            <w:r>
              <w:t>64.18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64.18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13446000</w:t>
            </w:r>
          </w:p>
        </w:tc>
      </w:tr>
    </w:tbl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 w:rsidR="000B7D53">
        <w:tc>
          <w:tcPr>
            <w:tcW w:w="468" w:type="dxa"/>
          </w:tcPr>
          <w:p w:rsidR="000B7D53" w:rsidRDefault="00A72017">
            <w:r>
              <w:t>1</w:t>
            </w:r>
          </w:p>
        </w:tc>
        <w:tc>
          <w:tcPr>
            <w:tcW w:w="1400" w:type="dxa"/>
          </w:tcPr>
          <w:p w:rsidR="000B7D53" w:rsidRDefault="00A72017">
            <w:r>
              <w:t>Custodian/DR Holder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0</w:t>
            </w:r>
          </w:p>
        </w:tc>
        <w:tc>
          <w:tcPr>
            <w:tcW w:w="653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0B7D53"/>
        </w:tc>
        <w:tc>
          <w:tcPr>
            <w:tcW w:w="629" w:type="dxa"/>
          </w:tcPr>
          <w:p w:rsidR="000B7D53" w:rsidRDefault="00A72017">
            <w:r>
              <w:t>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0</w:t>
            </w:r>
          </w:p>
        </w:tc>
        <w:tc>
          <w:tcPr>
            <w:tcW w:w="811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0B7D53"/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</w:tr>
      <w:tr w:rsidR="000B7D53">
        <w:tc>
          <w:tcPr>
            <w:tcW w:w="468" w:type="dxa"/>
          </w:tcPr>
          <w:p w:rsidR="000B7D53" w:rsidRDefault="00A72017">
            <w:r>
              <w:t>2</w:t>
            </w:r>
          </w:p>
        </w:tc>
        <w:tc>
          <w:tcPr>
            <w:tcW w:w="1400" w:type="dxa"/>
          </w:tcPr>
          <w:p w:rsidR="000B7D53" w:rsidRDefault="00A72017">
            <w:r>
              <w:t xml:space="preserve">Employee Benefit </w:t>
            </w:r>
            <w:r>
              <w:t>Trust (under SEBI (Share based Employee Benefit) Regulations, 2014)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0</w:t>
            </w:r>
          </w:p>
        </w:tc>
        <w:tc>
          <w:tcPr>
            <w:tcW w:w="653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629" w:type="dxa"/>
          </w:tcPr>
          <w:p w:rsidR="000B7D53" w:rsidRDefault="00A72017">
            <w:r>
              <w:t>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0</w:t>
            </w:r>
          </w:p>
        </w:tc>
        <w:tc>
          <w:tcPr>
            <w:tcW w:w="811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</w:tr>
      <w:tr w:rsidR="000B7D53">
        <w:tc>
          <w:tcPr>
            <w:tcW w:w="468" w:type="dxa"/>
          </w:tcPr>
          <w:p w:rsidR="000B7D53" w:rsidRDefault="000B7D53"/>
        </w:tc>
        <w:tc>
          <w:tcPr>
            <w:tcW w:w="1400" w:type="dxa"/>
          </w:tcPr>
          <w:p w:rsidR="000B7D53" w:rsidRDefault="00A72017">
            <w:r>
              <w:t>Total Non-Promoter- Non Public Shareholding (C)= (C)(1)+(C)(2)</w:t>
            </w:r>
          </w:p>
        </w:tc>
        <w:tc>
          <w:tcPr>
            <w:tcW w:w="629" w:type="dxa"/>
          </w:tcPr>
          <w:p w:rsidR="000B7D53" w:rsidRDefault="000B7D53"/>
        </w:tc>
        <w:tc>
          <w:tcPr>
            <w:tcW w:w="720" w:type="dxa"/>
          </w:tcPr>
          <w:p w:rsidR="000B7D53" w:rsidRDefault="00A72017">
            <w:r>
              <w:t>0</w:t>
            </w:r>
          </w:p>
        </w:tc>
        <w:tc>
          <w:tcPr>
            <w:tcW w:w="653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A72017">
            <w:r>
              <w:t>0</w:t>
            </w:r>
          </w:p>
        </w:tc>
        <w:tc>
          <w:tcPr>
            <w:tcW w:w="967" w:type="dxa"/>
          </w:tcPr>
          <w:p w:rsidR="000B7D53" w:rsidRDefault="00A72017">
            <w:r>
              <w:t>0</w:t>
            </w:r>
          </w:p>
        </w:tc>
        <w:tc>
          <w:tcPr>
            <w:tcW w:w="812" w:type="dxa"/>
          </w:tcPr>
          <w:p w:rsidR="000B7D53" w:rsidRDefault="00A72017">
            <w:r>
              <w:t>0</w:t>
            </w:r>
          </w:p>
        </w:tc>
        <w:tc>
          <w:tcPr>
            <w:tcW w:w="900" w:type="dxa"/>
          </w:tcPr>
          <w:p w:rsidR="000B7D53" w:rsidRDefault="000B7D53"/>
        </w:tc>
        <w:tc>
          <w:tcPr>
            <w:tcW w:w="629" w:type="dxa"/>
          </w:tcPr>
          <w:p w:rsidR="000B7D53" w:rsidRDefault="00A72017">
            <w:r>
              <w:t>0</w:t>
            </w:r>
          </w:p>
        </w:tc>
        <w:tc>
          <w:tcPr>
            <w:tcW w:w="631" w:type="dxa"/>
          </w:tcPr>
          <w:p w:rsidR="000B7D53" w:rsidRDefault="00A72017">
            <w:r>
              <w:t>0</w:t>
            </w:r>
          </w:p>
        </w:tc>
        <w:tc>
          <w:tcPr>
            <w:tcW w:w="449" w:type="dxa"/>
          </w:tcPr>
          <w:p w:rsidR="000B7D53" w:rsidRDefault="00A72017">
            <w:r>
              <w:t>0</w:t>
            </w:r>
          </w:p>
        </w:tc>
        <w:tc>
          <w:tcPr>
            <w:tcW w:w="811" w:type="dxa"/>
          </w:tcPr>
          <w:p w:rsidR="000B7D53" w:rsidRDefault="00A72017">
            <w:r>
              <w:t>0</w:t>
            </w:r>
          </w:p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  <w:tc>
          <w:tcPr>
            <w:tcW w:w="1081" w:type="dxa"/>
          </w:tcPr>
          <w:p w:rsidR="000B7D53" w:rsidRDefault="000B7D53"/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540" w:type="dxa"/>
          </w:tcPr>
          <w:p w:rsidR="000B7D53" w:rsidRDefault="00A72017">
            <w:r>
              <w:t>0</w:t>
            </w:r>
          </w:p>
        </w:tc>
        <w:tc>
          <w:tcPr>
            <w:tcW w:w="448" w:type="dxa"/>
          </w:tcPr>
          <w:p w:rsidR="000B7D53" w:rsidRDefault="000B7D53"/>
        </w:tc>
        <w:tc>
          <w:tcPr>
            <w:tcW w:w="632" w:type="dxa"/>
          </w:tcPr>
          <w:p w:rsidR="000B7D53" w:rsidRDefault="000B7D53"/>
        </w:tc>
        <w:tc>
          <w:tcPr>
            <w:tcW w:w="1080" w:type="dxa"/>
          </w:tcPr>
          <w:p w:rsidR="000B7D53" w:rsidRDefault="00A72017">
            <w:r>
              <w:t>0</w:t>
            </w:r>
          </w:p>
        </w:tc>
      </w:tr>
    </w:tbl>
    <w:p w:rsidR="0018587D" w:rsidRDefault="0018587D"/>
    <w:p w:rsidR="00B26D25" w:rsidRDefault="00B26D25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pacing w:val="-1"/>
        </w:rPr>
      </w:pPr>
      <w:r>
        <w:rPr>
          <w:spacing w:val="-1"/>
        </w:rPr>
        <w:br w:type="page"/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bookmarkStart w:id="0" w:name="_GoBack"/>
      <w:bookmarkEnd w:id="0"/>
      <w:r>
        <w:rPr>
          <w:spacing w:val="-1"/>
        </w:rPr>
        <w:lastRenderedPageBreak/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017" w:rsidRDefault="00A72017">
      <w:r>
        <w:separator/>
      </w:r>
    </w:p>
  </w:endnote>
  <w:endnote w:type="continuationSeparator" w:id="0">
    <w:p w:rsidR="00A72017" w:rsidRDefault="00A7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017" w:rsidRDefault="00A72017">
      <w:r>
        <w:separator/>
      </w:r>
    </w:p>
  </w:footnote>
  <w:footnote w:type="continuationSeparator" w:id="0">
    <w:p w:rsidR="00A72017" w:rsidRDefault="00A72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F4F59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92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wBsAIAALA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B7D53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4369C7"/>
    <w:rsid w:val="004608A5"/>
    <w:rsid w:val="00630071"/>
    <w:rsid w:val="00682964"/>
    <w:rsid w:val="006D513D"/>
    <w:rsid w:val="009175FF"/>
    <w:rsid w:val="00A4157F"/>
    <w:rsid w:val="00A72017"/>
    <w:rsid w:val="00A81905"/>
    <w:rsid w:val="00B26D25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11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13694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circulars may be defined in two parts, one to convey background, rationale, objective of a decision and the other to commu</dc:title>
  <dc:creator>1171</dc:creator>
  <cp:lastModifiedBy>UN</cp:lastModifiedBy>
  <cp:revision>39</cp:revision>
  <dcterms:created xsi:type="dcterms:W3CDTF">2016-03-07T06:08:00Z</dcterms:created>
  <dcterms:modified xsi:type="dcterms:W3CDTF">2021-08-27T09:17:00Z</dcterms:modified>
</cp:coreProperties>
</file>