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United Polyfab Gujarat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UNITEDPOLY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31-Dec-2021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11</w:t>
            </w:r>
          </w:p>
        </w:tc>
        <w:tc>
          <w:p>
            <w:r>
              <w:t>9017550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9017550</w:t>
            </w:r>
          </w:p>
        </w:tc>
        <w:tc>
          <w:p>
            <w:r>
              <w:t>43.04</w:t>
            </w:r>
          </w:p>
        </w:tc>
        <w:tc>
          <w:p>
            <w:r>
              <w:t>9017550</w:t>
            </w:r>
          </w:p>
        </w:tc>
        <w:tc>
          <w:p>
            <w:r>
              <w:t>0</w:t>
            </w:r>
          </w:p>
        </w:tc>
        <w:tc>
          <w:p>
            <w:r>
              <w:t>9017550</w:t>
            </w:r>
          </w:p>
        </w:tc>
        <w:tc>
          <w:p>
            <w:r>
              <w:t>43.04</w:t>
            </w:r>
          </w:p>
        </w:tc>
        <w:tc>
          <w:p>
            <w:r>
              <w:t>0</w:t>
            </w:r>
          </w:p>
        </w:tc>
        <w:tc>
          <w:p>
            <w:r>
              <w:t>43.04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9017550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60</w:t>
            </w:r>
          </w:p>
        </w:tc>
        <w:tc>
          <w:p>
            <w:r>
              <w:t>11934000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11934000</w:t>
            </w:r>
          </w:p>
        </w:tc>
        <w:tc>
          <w:p>
            <w:r>
              <w:t>56.96</w:t>
            </w:r>
          </w:p>
        </w:tc>
        <w:tc>
          <w:p>
            <w:r>
              <w:t>11934000</w:t>
            </w:r>
          </w:p>
        </w:tc>
        <w:tc>
          <w:p>
            <w:r>
              <w:t>0</w:t>
            </w:r>
          </w:p>
        </w:tc>
        <w:tc>
          <w:p>
            <w:r>
              <w:t>11934000</w:t>
            </w:r>
          </w:p>
        </w:tc>
        <w:tc>
          <w:p>
            <w:r>
              <w:t>56.96</w:t>
            </w:r>
          </w:p>
        </w:tc>
        <w:tc>
          <w:p>
            <w:r>
              <w:t>0</w:t>
            </w:r>
          </w:p>
        </w:tc>
        <w:tc>
          <w:p>
            <w:r>
              <w:t>56.96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11934000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71</w:t>
            </w:r>
          </w:p>
        </w:tc>
        <w:tc>
          <w:p>
            <w:r>
              <w:t>20951550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20951550</w:t>
            </w:r>
          </w:p>
        </w:tc>
        <w:tc>
          <w:p>
            <w:r>
              <w:t>100</w:t>
            </w:r>
          </w:p>
        </w:tc>
        <w:tc>
          <w:p>
            <w:r>
              <w:t>20951550</w:t>
            </w:r>
          </w:p>
        </w:tc>
        <w:tc>
          <w:p>
            <w:r>
              <w:t>0</w:t>
            </w:r>
          </w:p>
        </w:tc>
        <w:tc>
          <w:p>
            <w:r>
              <w:t>20951550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20951550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10</w:t>
            </w:r>
          </w:p>
        </w:tc>
        <w:tc>
          <w:p>
            <w:r>
              <w:t>8552550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8552550</w:t>
            </w:r>
          </w:p>
        </w:tc>
        <w:tc>
          <w:p>
            <w:r>
              <w:t>40.82</w:t>
            </w:r>
          </w:p>
        </w:tc>
        <w:tc>
          <w:p>
            <w:r>
              <w:t>8552550</w:t>
            </w:r>
          </w:p>
        </w:tc>
        <w:tc>
          <w:p>
            <w:r>
              <w:t>0</w:t>
            </w:r>
          </w:p>
        </w:tc>
        <w:tc>
          <w:p>
            <w:r>
              <w:t>8552550</w:t>
            </w:r>
          </w:p>
        </w:tc>
        <w:tc>
          <w:p>
            <w:r>
              <w:t>40.82</w:t>
            </w:r>
          </w:p>
        </w:tc>
        <w:tc>
          <w:p>
            <w:r>
              <w:t>0</w:t>
            </w:r>
          </w:p>
        </w:tc>
        <w:tc>
          <w:p>
            <w:r>
              <w:t>40.82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8552550</w:t>
            </w:r>
          </w:p>
        </w:tc>
      </w:tr>
      <w:tr>
        <w:tc>
          <w:p>
            <w:r>
              <w:t/>
            </w:r>
          </w:p>
        </w:tc>
        <w:tc>
          <w:p>
            <w:r>
              <w:t>GAGAN NIRMALKUMAR MITTAL</w:t>
            </w:r>
          </w:p>
        </w:tc>
        <w:tc>
          <w:p>
            <w:r>
              <w:t>AGAPM6260A</w:t>
            </w:r>
          </w:p>
        </w:tc>
        <w:tc>
          <w:p>
            <w:r>
              <w:t>1</w:t>
            </w:r>
          </w:p>
        </w:tc>
        <w:tc>
          <w:p>
            <w:r>
              <w:t>2083650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2083650</w:t>
            </w:r>
          </w:p>
        </w:tc>
        <w:tc>
          <w:p>
            <w:r>
              <w:t>9.95</w:t>
            </w:r>
          </w:p>
        </w:tc>
        <w:tc>
          <w:p>
            <w:r>
              <w:t>2083650</w:t>
            </w:r>
          </w:p>
        </w:tc>
        <w:tc>
          <w:p>
            <w:r>
              <w:t>0</w:t>
            </w:r>
          </w:p>
        </w:tc>
        <w:tc>
          <w:p>
            <w:r>
              <w:t>2083650</w:t>
            </w:r>
          </w:p>
        </w:tc>
        <w:tc>
          <w:p>
            <w:r>
              <w:t>9.95</w:t>
            </w:r>
          </w:p>
        </w:tc>
        <w:tc>
          <w:p>
            <w:r>
              <w:t>0</w:t>
            </w:r>
          </w:p>
        </w:tc>
        <w:tc>
          <w:p>
            <w:r>
              <w:t>9.95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2083650</w:t>
            </w:r>
          </w:p>
        </w:tc>
      </w:tr>
      <w:tr>
        <w:tc>
          <w:p>
            <w:r>
              <w:t/>
            </w:r>
          </w:p>
        </w:tc>
        <w:tc>
          <w:p>
            <w:r>
              <w:t>GAGAN NIRMAL MITTAL (HUF)</w:t>
            </w:r>
          </w:p>
        </w:tc>
        <w:tc>
          <w:p>
            <w:r>
              <w:t>AAGHG1350K</w:t>
            </w:r>
          </w:p>
        </w:tc>
        <w:tc>
          <w:p>
            <w:r>
              <w:t>1</w:t>
            </w:r>
          </w:p>
        </w:tc>
        <w:tc>
          <w:p>
            <w:r>
              <w:t>1659000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1659000</w:t>
            </w:r>
          </w:p>
        </w:tc>
        <w:tc>
          <w:p>
            <w:r>
              <w:t>7.92</w:t>
            </w:r>
          </w:p>
        </w:tc>
        <w:tc>
          <w:p>
            <w:r>
              <w:t>1659000</w:t>
            </w:r>
          </w:p>
        </w:tc>
        <w:tc>
          <w:p>
            <w:r>
              <w:t>0</w:t>
            </w:r>
          </w:p>
        </w:tc>
        <w:tc>
          <w:p>
            <w:r>
              <w:t>1659000</w:t>
            </w:r>
          </w:p>
        </w:tc>
        <w:tc>
          <w:p>
            <w:r>
              <w:t>7.92</w:t>
            </w:r>
          </w:p>
        </w:tc>
        <w:tc>
          <w:p>
            <w:r>
              <w:t>0</w:t>
            </w:r>
          </w:p>
        </w:tc>
        <w:tc>
          <w:p>
            <w:r>
              <w:t>7.92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1659000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NIRMALKUMAR MANGALCHAND MITTAL</w:t>
            </w:r>
          </w:p>
        </w:tc>
        <w:tc>
          <w:p>
            <w:r>
              <w:t>ABFPM8543C</w:t>
            </w:r>
          </w:p>
        </w:tc>
        <w:tc>
          <w:p>
            <w:r>
              <w:t>1</w:t>
            </w:r>
          </w:p>
        </w:tc>
        <w:tc>
          <w:p>
            <w:r>
              <w:t>2766000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2766000</w:t>
            </w:r>
          </w:p>
        </w:tc>
        <w:tc>
          <w:p>
            <w:r>
              <w:t>13.2</w:t>
            </w:r>
          </w:p>
        </w:tc>
        <w:tc>
          <w:p>
            <w:r>
              <w:t>2766000</w:t>
            </w:r>
          </w:p>
        </w:tc>
        <w:tc>
          <w:p>
            <w:r>
              <w:t>0</w:t>
            </w:r>
          </w:p>
        </w:tc>
        <w:tc>
          <w:p>
            <w:r>
              <w:t>2766000</w:t>
            </w:r>
          </w:p>
        </w:tc>
        <w:tc>
          <w:p>
            <w:r>
              <w:t>13.2</w:t>
            </w:r>
          </w:p>
        </w:tc>
        <w:tc>
          <w:p>
            <w:r>
              <w:t>0</w:t>
            </w:r>
          </w:p>
        </w:tc>
        <w:tc>
          <w:p>
            <w:r>
              <w:t>13.2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2766000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NIRMALKUMAR M MITTAL (HUF)</w:t>
            </w:r>
          </w:p>
        </w:tc>
        <w:tc>
          <w:p>
            <w:r>
              <w:t>AAAHN7855E</w:t>
            </w:r>
          </w:p>
        </w:tc>
        <w:tc>
          <w:p>
            <w:r>
              <w:t>1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MANSI NIRMAL MITTAL</w:t>
            </w:r>
          </w:p>
        </w:tc>
        <w:tc>
          <w:p>
            <w:r>
              <w:t>APJPM5582K</w:t>
            </w:r>
          </w:p>
        </w:tc>
        <w:tc>
          <w:p>
            <w:r>
              <w:t>1</w:t>
            </w:r>
          </w:p>
        </w:tc>
        <w:tc>
          <w:p>
            <w:r>
              <w:t>120000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0.57</w:t>
            </w:r>
          </w:p>
        </w:tc>
        <w:tc>
          <w:p>
            <w:r>
              <w:t>120000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0.57</w:t>
            </w:r>
          </w:p>
        </w:tc>
        <w:tc>
          <w:p>
            <w:r>
              <w:t>0</w:t>
            </w:r>
          </w:p>
        </w:tc>
        <w:tc>
          <w:p>
            <w:r>
              <w:t>0.57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SHILPA GAGAN MITTAL</w:t>
            </w:r>
          </w:p>
        </w:tc>
        <w:tc>
          <w:p>
            <w:r>
              <w:t>ALBPK1945Q</w:t>
            </w:r>
          </w:p>
        </w:tc>
        <w:tc>
          <w:p>
            <w:r>
              <w:t>1</w:t>
            </w:r>
          </w:p>
        </w:tc>
        <w:tc>
          <w:p>
            <w:r>
              <w:t>1085400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1085400</w:t>
            </w:r>
          </w:p>
        </w:tc>
        <w:tc>
          <w:p>
            <w:r>
              <w:t>5.18</w:t>
            </w:r>
          </w:p>
        </w:tc>
        <w:tc>
          <w:p>
            <w:r>
              <w:t>1085400</w:t>
            </w:r>
          </w:p>
        </w:tc>
        <w:tc>
          <w:p>
            <w:r>
              <w:t>0</w:t>
            </w:r>
          </w:p>
        </w:tc>
        <w:tc>
          <w:p>
            <w:r>
              <w:t>1085400</w:t>
            </w:r>
          </w:p>
        </w:tc>
        <w:tc>
          <w:p>
            <w:r>
              <w:t>5.18</w:t>
            </w:r>
          </w:p>
        </w:tc>
        <w:tc>
          <w:p>
            <w:r>
              <w:t>0</w:t>
            </w:r>
          </w:p>
        </w:tc>
        <w:tc>
          <w:p>
            <w:r>
              <w:t>5.18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1085400</w:t>
            </w:r>
          </w:p>
        </w:tc>
      </w:tr>
      <w:tr>
        <w:tc>
          <w:p>
            <w:r>
              <w:t/>
            </w:r>
          </w:p>
        </w:tc>
        <w:tc>
          <w:p>
            <w:r>
              <w:t>RITESH KAMALKISHORE HADA</w:t>
            </w:r>
          </w:p>
        </w:tc>
        <w:tc>
          <w:p>
            <w:r>
              <w:t>ABDPH3669L</w:t>
            </w:r>
          </w:p>
        </w:tc>
        <w:tc>
          <w:p>
            <w:r>
              <w:t>1</w:t>
            </w:r>
          </w:p>
        </w:tc>
        <w:tc>
          <w:p>
            <w:r>
              <w:t>7500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7500</w:t>
            </w:r>
          </w:p>
        </w:tc>
        <w:tc>
          <w:p>
            <w:r>
              <w:t>0.04</w:t>
            </w:r>
          </w:p>
        </w:tc>
        <w:tc>
          <w:p>
            <w:r>
              <w:t>7500</w:t>
            </w:r>
          </w:p>
        </w:tc>
        <w:tc>
          <w:p>
            <w:r>
              <w:t>0</w:t>
            </w:r>
          </w:p>
        </w:tc>
        <w:tc>
          <w:p>
            <w:r>
              <w:t>7500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7500</w:t>
            </w:r>
          </w:p>
        </w:tc>
      </w:tr>
      <w:tr>
        <w:tc>
          <w:p>
            <w:r>
              <w:t/>
            </w:r>
          </w:p>
        </w:tc>
        <w:tc>
          <w:p>
            <w:r>
              <w:t>ANILKUMAR MANGALCHAND MITTAL</w:t>
            </w:r>
          </w:p>
        </w:tc>
        <w:tc>
          <w:p>
            <w:r>
              <w:t>ABBPM8020E</w:t>
            </w:r>
          </w:p>
        </w:tc>
        <w:tc>
          <w:p>
            <w:r>
              <w:t>1</w:t>
            </w:r>
          </w:p>
        </w:tc>
        <w:tc>
          <w:p>
            <w:r>
              <w:t>225000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225000</w:t>
            </w:r>
          </w:p>
        </w:tc>
        <w:tc>
          <w:p>
            <w:r>
              <w:t>1.07</w:t>
            </w:r>
          </w:p>
        </w:tc>
        <w:tc>
          <w:p>
            <w:r>
              <w:t>225000</w:t>
            </w:r>
          </w:p>
        </w:tc>
        <w:tc>
          <w:p>
            <w:r>
              <w:t>0</w:t>
            </w:r>
          </w:p>
        </w:tc>
        <w:tc>
          <w:p>
            <w:r>
              <w:t>225000</w:t>
            </w:r>
          </w:p>
        </w:tc>
        <w:tc>
          <w:p>
            <w:r>
              <w:t>1.07</w:t>
            </w:r>
          </w:p>
        </w:tc>
        <w:tc>
          <w:p>
            <w:r>
              <w:t>0</w:t>
            </w:r>
          </w:p>
        </w:tc>
        <w:tc>
          <w:p>
            <w:r>
              <w:t>1.07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225000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SURESHKUMAR MANGALCHAND MITTAL</w:t>
            </w:r>
          </w:p>
        </w:tc>
        <w:tc>
          <w:p>
            <w:r>
              <w:t>ABFPM8544F</w:t>
            </w:r>
          </w:p>
        </w:tc>
        <w:tc>
          <w:p>
            <w:r>
              <w:t>1</w:t>
            </w:r>
          </w:p>
        </w:tc>
        <w:tc>
          <w:p>
            <w:r>
              <w:t>153000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153000</w:t>
            </w:r>
          </w:p>
        </w:tc>
        <w:tc>
          <w:p>
            <w:r>
              <w:t>0.73</w:t>
            </w:r>
          </w:p>
        </w:tc>
        <w:tc>
          <w:p>
            <w:r>
              <w:t>153000</w:t>
            </w:r>
          </w:p>
        </w:tc>
        <w:tc>
          <w:p>
            <w:r>
              <w:t>0</w:t>
            </w:r>
          </w:p>
        </w:tc>
        <w:tc>
          <w:p>
            <w:r>
              <w:t>153000</w:t>
            </w:r>
          </w:p>
        </w:tc>
        <w:tc>
          <w:p>
            <w:r>
              <w:t>0.73</w:t>
            </w:r>
          </w:p>
        </w:tc>
        <w:tc>
          <w:p>
            <w:r>
              <w:t>0</w:t>
            </w:r>
          </w:p>
        </w:tc>
        <w:tc>
          <w:p>
            <w:r>
              <w:t>0.73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153000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VINOD MANGALCHAND MITTAL</w:t>
            </w:r>
          </w:p>
        </w:tc>
        <w:tc>
          <w:p>
            <w:r>
              <w:t>AGKPM8749C</w:t>
            </w:r>
          </w:p>
        </w:tc>
        <w:tc>
          <w:p>
            <w:r>
              <w:t>1</w:t>
            </w:r>
          </w:p>
        </w:tc>
        <w:tc>
          <w:p>
            <w:r>
              <w:t>153000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153000</w:t>
            </w:r>
          </w:p>
        </w:tc>
        <w:tc>
          <w:p>
            <w:r>
              <w:t>0.73</w:t>
            </w:r>
          </w:p>
        </w:tc>
        <w:tc>
          <w:p>
            <w:r>
              <w:t>153000</w:t>
            </w:r>
          </w:p>
        </w:tc>
        <w:tc>
          <w:p>
            <w:r>
              <w:t>0</w:t>
            </w:r>
          </w:p>
        </w:tc>
        <w:tc>
          <w:p>
            <w:r>
              <w:t>153000</w:t>
            </w:r>
          </w:p>
        </w:tc>
        <w:tc>
          <w:p>
            <w:r>
              <w:t>0.73</w:t>
            </w:r>
          </w:p>
        </w:tc>
        <w:tc>
          <w:p>
            <w:r>
              <w:t>0</w:t>
            </w:r>
          </w:p>
        </w:tc>
        <w:tc>
          <w:p>
            <w:r>
              <w:t>0.73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153000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Mrs. Urmila Mittal</w:t>
            </w:r>
          </w:p>
        </w:tc>
        <w:tc>
          <w:p>
            <w:r>
              <w:t>ABGPM6352A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Ms. Krishna Garg</w:t>
            </w:r>
          </w:p>
        </w:tc>
        <w:tc>
          <w:p>
            <w:r>
              <w:t>AKVPG9746Q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Urvashi Aggarwal</w:t>
            </w:r>
          </w:p>
        </w:tc>
        <w:tc>
          <w:p>
            <w:r>
              <w:t>AIHPM4728L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Shkuntaladevi Aggarwal</w:t>
            </w:r>
          </w:p>
        </w:tc>
        <w:tc>
          <w:p>
            <w:r>
              <w:t>ABNPA1603P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Pradip Kadmawala</w:t>
            </w:r>
          </w:p>
        </w:tc>
        <w:tc>
          <w:p>
            <w:r>
              <w:t>ABNPA1600Q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Bajrang Kadmawala</w:t>
            </w:r>
          </w:p>
        </w:tc>
        <w:tc>
          <w:p>
            <w:r>
              <w:t>ABNPA1598D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Pramod Kadmawala</w:t>
            </w:r>
          </w:p>
        </w:tc>
        <w:tc>
          <w:p>
            <w:r>
              <w:t>ABNPA1601R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Rakesh Kadmawala</w:t>
            </w:r>
          </w:p>
        </w:tc>
        <w:tc>
          <w:p>
            <w:r>
              <w:t>ABNPA1604L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Master Amay Mittal</w:t>
            </w:r>
          </w:p>
        </w:tc>
        <w:tc>
          <w:p>
            <w:r>
              <w:t>ZZZZZ9999Z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Master Prisha Mittal</w:t>
            </w:r>
          </w:p>
        </w:tc>
        <w:tc>
          <w:p>
            <w:r>
              <w:t>ZZZZZ9999Z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Sushil Kejriwal</w:t>
            </w:r>
          </w:p>
        </w:tc>
        <w:tc>
          <w:p>
            <w:r>
              <w:t>ACFPK3418F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Manju Kejriwal</w:t>
            </w:r>
          </w:p>
        </w:tc>
        <w:tc>
          <w:p>
            <w:r>
              <w:t>ABNPK6975A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Ronak Kejriwal</w:t>
            </w:r>
          </w:p>
        </w:tc>
        <w:tc>
          <w:p>
            <w:r>
              <w:t>ANSPK5936A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Maitri Ronak Kejriwal</w:t>
            </w:r>
          </w:p>
        </w:tc>
        <w:tc>
          <w:p>
            <w:r>
              <w:t>AJYPC3395H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9017550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9017550</w:t>
            </w:r>
          </w:p>
        </w:tc>
        <w:tc>
          <w:p>
            <w:r>
              <w:t>43.04</w:t>
            </w:r>
          </w:p>
        </w:tc>
        <w:tc>
          <w:p>
            <w:r>
              <w:t>9017550</w:t>
            </w:r>
          </w:p>
        </w:tc>
        <w:tc>
          <w:p>
            <w:r>
              <w:t>0</w:t>
            </w:r>
          </w:p>
        </w:tc>
        <w:tc>
          <w:p>
            <w:r>
              <w:t>9017550</w:t>
            </w:r>
          </w:p>
        </w:tc>
        <w:tc>
          <w:p>
            <w:r>
              <w:t>43.04</w:t>
            </w:r>
          </w:p>
        </w:tc>
        <w:tc>
          <w:p>
            <w:r>
              <w:t>0</w:t>
            </w:r>
          </w:p>
        </w:tc>
        <w:tc>
          <w:p>
            <w:r>
              <w:t>43.04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9017550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9017550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9017550</w:t>
            </w:r>
          </w:p>
        </w:tc>
        <w:tc>
          <w:p>
            <w:r>
              <w:t>43.04</w:t>
            </w:r>
          </w:p>
        </w:tc>
        <w:tc>
          <w:p>
            <w:r>
              <w:t>9017550</w:t>
            </w:r>
          </w:p>
        </w:tc>
        <w:tc>
          <w:p>
            <w:r>
              <w:t>0</w:t>
            </w:r>
          </w:p>
        </w:tc>
        <w:tc>
          <w:p>
            <w:r>
              <w:t>9017550</w:t>
            </w:r>
          </w:p>
        </w:tc>
        <w:tc>
          <w:p>
            <w:r>
              <w:t>43.04</w:t>
            </w:r>
          </w:p>
        </w:tc>
        <w:tc>
          <w:p>
            <w:r>
              <w:t>0</w:t>
            </w:r>
          </w:p>
        </w:tc>
        <w:tc>
          <w:p>
            <w:r>
              <w:t>43.04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9017550</w:t>
            </w:r>
          </w:p>
        </w:tc>
      </w:tr>
      <w:tr>
        <w:tc>
          <w:p>
            <w:r>
              <w:t/>
            </w:r>
          </w:p>
        </w:tc>
        <w:tc>
          <w:p>
            <w:r>
              <w:t>UNITED POLYFAB PRIVATE LIMITED</w:t>
            </w:r>
          </w:p>
        </w:tc>
        <w:tc>
          <w:p>
            <w:r>
              <w:t>AAACU7768G</w:t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Vinod Denim Limited</w:t>
            </w:r>
          </w:p>
        </w:tc>
        <w:tc>
          <w:p>
            <w:r>
              <w:t>AADCV1412F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Vinod Spinners Private Limited</w:t>
            </w:r>
          </w:p>
        </w:tc>
        <w:tc>
          <w:p>
            <w:r>
              <w:t>AAECV3792M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Vinod Fabrics Private Limited</w:t>
            </w:r>
          </w:p>
        </w:tc>
        <w:tc>
          <w:p>
            <w:r>
              <w:t>AABCV0620P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United Techfab Private Limited</w:t>
            </w:r>
          </w:p>
        </w:tc>
        <w:tc>
          <w:p>
            <w:r>
              <w:t>AABCU4302R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United Cotfab LLP</w:t>
            </w:r>
          </w:p>
        </w:tc>
        <w:tc>
          <w:p>
            <w:r>
              <w:t>AAEFU5666Q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Vinod Energy LLP</w:t>
            </w:r>
          </w:p>
        </w:tc>
        <w:tc>
          <w:p>
            <w:r>
              <w:t>AATFV4404E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1404000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1404000</w:t>
            </w:r>
          </w:p>
        </w:tc>
        <w:tc>
          <w:p>
            <w:r>
              <w:t>6.7</w:t>
            </w:r>
          </w:p>
        </w:tc>
        <w:tc>
          <w:p>
            <w:r>
              <w:t>1404000</w:t>
            </w:r>
          </w:p>
        </w:tc>
        <w:tc>
          <w:p>
            <w:r>
              <w:t>0</w:t>
            </w:r>
          </w:p>
        </w:tc>
        <w:tc>
          <w:p>
            <w:r>
              <w:t>1404000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1404000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CRESTA FUND LTD</w:t>
            </w:r>
          </w:p>
        </w:tc>
        <w:tc>
          <w:p>
            <w:r>
              <w:t>AADCC2634A</w:t>
            </w:r>
          </w:p>
        </w:tc>
        <w:tc>
          <w:p>
            <w:r>
              <w:t>1</w:t>
            </w:r>
          </w:p>
        </w:tc>
        <w:tc>
          <w:p>
            <w:r>
              <w:t>594000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594000</w:t>
            </w:r>
          </w:p>
        </w:tc>
        <w:tc>
          <w:p>
            <w:r>
              <w:t>2.84</w:t>
            </w:r>
          </w:p>
        </w:tc>
        <w:tc>
          <w:p>
            <w:r>
              <w:t>594000</w:t>
            </w:r>
          </w:p>
        </w:tc>
        <w:tc>
          <w:p>
            <w:r>
              <w:t>0</w:t>
            </w:r>
          </w:p>
        </w:tc>
        <w:tc>
          <w:p>
            <w:r>
              <w:t>594000</w:t>
            </w:r>
          </w:p>
        </w:tc>
        <w:tc>
          <w:p>
            <w:r>
              <w:t>2.84</w:t>
            </w:r>
          </w:p>
        </w:tc>
        <w:tc>
          <w:p>
            <w:r>
              <w:t>0</w:t>
            </w:r>
          </w:p>
        </w:tc>
        <w:tc>
          <w:p>
            <w:r>
              <w:t>2.84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594000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LTS INVESTMENT FUND LTD</w:t>
            </w:r>
          </w:p>
        </w:tc>
        <w:tc>
          <w:p>
            <w:r>
              <w:t>AACCL0500F</w:t>
            </w:r>
          </w:p>
        </w:tc>
        <w:tc>
          <w:p>
            <w:r>
              <w:t>1</w:t>
            </w:r>
          </w:p>
        </w:tc>
        <w:tc>
          <w:p>
            <w:r>
              <w:t>810000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810000</w:t>
            </w:r>
          </w:p>
        </w:tc>
        <w:tc>
          <w:p>
            <w:r>
              <w:t>3.87</w:t>
            </w:r>
          </w:p>
        </w:tc>
        <w:tc>
          <w:p>
            <w:r>
              <w:t>810000</w:t>
            </w:r>
          </w:p>
        </w:tc>
        <w:tc>
          <w:p>
            <w:r>
              <w:t>0</w:t>
            </w:r>
          </w:p>
        </w:tc>
        <w:tc>
          <w:p>
            <w:r>
              <w:t>810000</w:t>
            </w:r>
          </w:p>
        </w:tc>
        <w:tc>
          <w:p>
            <w:r>
              <w:t>3.87</w:t>
            </w:r>
          </w:p>
        </w:tc>
        <w:tc>
          <w:p>
            <w:r>
              <w:t>0</w:t>
            </w:r>
          </w:p>
        </w:tc>
        <w:tc>
          <w:p>
            <w:r>
              <w:t>3.87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810000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1404000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1404000</w:t>
            </w:r>
          </w:p>
        </w:tc>
        <w:tc>
          <w:p>
            <w:r>
              <w:t>6.7</w:t>
            </w:r>
          </w:p>
        </w:tc>
        <w:tc>
          <w:p>
            <w:r>
              <w:t>1404000</w:t>
            </w:r>
          </w:p>
        </w:tc>
        <w:tc>
          <w:p>
            <w:r>
              <w:t>0</w:t>
            </w:r>
          </w:p>
        </w:tc>
        <w:tc>
          <w:p>
            <w:r>
              <w:t>1404000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1404000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43</w:t>
            </w:r>
          </w:p>
        </w:tc>
        <w:tc>
          <w:p>
            <w:r>
              <w:t>3633000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3633000</w:t>
            </w:r>
          </w:p>
        </w:tc>
        <w:tc>
          <w:p>
            <w:r>
              <w:t>17.34</w:t>
            </w:r>
          </w:p>
        </w:tc>
        <w:tc>
          <w:p>
            <w:r>
              <w:t>3633000</w:t>
            </w:r>
          </w:p>
        </w:tc>
        <w:tc>
          <w:p>
            <w:r>
              <w:t>0</w:t>
            </w:r>
          </w:p>
        </w:tc>
        <w:tc>
          <w:p>
            <w:r>
              <w:t>3633000</w:t>
            </w:r>
          </w:p>
        </w:tc>
        <w:tc>
          <w:p>
            <w:r>
              <w:t>17.34</w:t>
            </w:r>
          </w:p>
        </w:tc>
        <w:tc>
          <w:p>
            <w:r>
              <w:t>0</w:t>
            </w:r>
          </w:p>
        </w:tc>
        <w:tc>
          <w:p>
            <w:r>
              <w:t>17.34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3633000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26</w:t>
            </w:r>
          </w:p>
        </w:tc>
        <w:tc>
          <w:p>
            <w:r>
              <w:t>267000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267000</w:t>
            </w:r>
          </w:p>
        </w:tc>
        <w:tc>
          <w:p>
            <w:r>
              <w:t>1.27</w:t>
            </w:r>
          </w:p>
        </w:tc>
        <w:tc>
          <w:p>
            <w:r>
              <w:t>267000</w:t>
            </w:r>
          </w:p>
        </w:tc>
        <w:tc>
          <w:p>
            <w:r>
              <w:t>0</w:t>
            </w:r>
          </w:p>
        </w:tc>
        <w:tc>
          <w:p>
            <w:r>
              <w:t>267000</w:t>
            </w:r>
          </w:p>
        </w:tc>
        <w:tc>
          <w:p>
            <w:r>
              <w:t>1.27</w:t>
            </w:r>
          </w:p>
        </w:tc>
        <w:tc>
          <w:p>
            <w:r>
              <w:t>0</w:t>
            </w:r>
          </w:p>
        </w:tc>
        <w:tc>
          <w:p>
            <w:r>
              <w:t>1.27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267000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17</w:t>
            </w:r>
          </w:p>
        </w:tc>
        <w:tc>
          <w:p>
            <w:r>
              <w:t>3366000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3366000</w:t>
            </w:r>
          </w:p>
        </w:tc>
        <w:tc>
          <w:p>
            <w:r>
              <w:t>16.07</w:t>
            </w:r>
          </w:p>
        </w:tc>
        <w:tc>
          <w:p>
            <w:r>
              <w:t>3366000</w:t>
            </w:r>
          </w:p>
        </w:tc>
        <w:tc>
          <w:p>
            <w:r>
              <w:t>0</w:t>
            </w:r>
          </w:p>
        </w:tc>
        <w:tc>
          <w:p>
            <w:r>
              <w:t>3366000</w:t>
            </w:r>
          </w:p>
        </w:tc>
        <w:tc>
          <w:p>
            <w:r>
              <w:t>16.07</w:t>
            </w:r>
          </w:p>
        </w:tc>
        <w:tc>
          <w:p>
            <w:r>
              <w:t>0</w:t>
            </w:r>
          </w:p>
        </w:tc>
        <w:tc>
          <w:p>
            <w:r>
              <w:t>16.07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3366000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POONAM HARSH MITTAL</w:t>
            </w:r>
          </w:p>
        </w:tc>
        <w:tc>
          <w:p>
            <w:r>
              <w:t>BHTPK6185K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DHAVAL ANIL KUMAR MITTAL</w:t>
            </w:r>
          </w:p>
        </w:tc>
        <w:tc>
          <w:p>
            <w:r>
              <w:t>BBSPM8545C</w:t>
            </w:r>
          </w:p>
        </w:tc>
        <w:tc>
          <w:p>
            <w:r>
              <w:t>1</w:t>
            </w:r>
          </w:p>
        </w:tc>
        <w:tc>
          <w:p>
            <w:r>
              <w:t>324000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324000</w:t>
            </w:r>
          </w:p>
        </w:tc>
        <w:tc>
          <w:p>
            <w:r>
              <w:t>1.55</w:t>
            </w:r>
          </w:p>
        </w:tc>
        <w:tc>
          <w:p>
            <w:r>
              <w:t>324000</w:t>
            </w:r>
          </w:p>
        </w:tc>
        <w:tc>
          <w:p>
            <w:r>
              <w:t>0</w:t>
            </w:r>
          </w:p>
        </w:tc>
        <w:tc>
          <w:p>
            <w:r>
              <w:t>324000</w:t>
            </w:r>
          </w:p>
        </w:tc>
        <w:tc>
          <w:p>
            <w:r>
              <w:t>1.55</w:t>
            </w:r>
          </w:p>
        </w:tc>
        <w:tc>
          <w:p>
            <w:r>
              <w:t>0</w:t>
            </w:r>
          </w:p>
        </w:tc>
        <w:tc>
          <w:p>
            <w:r>
              <w:t>1.55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324000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HARSH VINODBHAI MITTAL</w:t>
            </w:r>
          </w:p>
        </w:tc>
        <w:tc>
          <w:p>
            <w:r>
              <w:t>ARTPM6199G</w:t>
            </w:r>
          </w:p>
        </w:tc>
        <w:tc>
          <w:p>
            <w:r>
              <w:t>1</w:t>
            </w:r>
          </w:p>
        </w:tc>
        <w:tc>
          <w:p>
            <w:r>
              <w:t>612000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612000</w:t>
            </w:r>
          </w:p>
        </w:tc>
        <w:tc>
          <w:p>
            <w:r>
              <w:t>2.92</w:t>
            </w:r>
          </w:p>
        </w:tc>
        <w:tc>
          <w:p>
            <w:r>
              <w:t>612000</w:t>
            </w:r>
          </w:p>
        </w:tc>
        <w:tc>
          <w:p>
            <w:r>
              <w:t>0</w:t>
            </w:r>
          </w:p>
        </w:tc>
        <w:tc>
          <w:p>
            <w:r>
              <w:t>612000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SWETA YASH MITTAL</w:t>
            </w:r>
          </w:p>
        </w:tc>
        <w:tc>
          <w:p>
            <w:r>
              <w:t>AOIPK8079H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YASH VINOD MITTAL</w:t>
            </w:r>
          </w:p>
        </w:tc>
        <w:tc>
          <w:p>
            <w:r>
              <w:t>AJXPM0241K</w:t>
            </w:r>
          </w:p>
        </w:tc>
        <w:tc>
          <w:p>
            <w:r>
              <w:t>1</w:t>
            </w:r>
          </w:p>
        </w:tc>
        <w:tc>
          <w:p>
            <w:r>
              <w:t>612000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612000</w:t>
            </w:r>
          </w:p>
        </w:tc>
        <w:tc>
          <w:p>
            <w:r>
              <w:t>2.92</w:t>
            </w:r>
          </w:p>
        </w:tc>
        <w:tc>
          <w:p>
            <w:r>
              <w:t>612000</w:t>
            </w:r>
          </w:p>
        </w:tc>
        <w:tc>
          <w:p>
            <w:r>
              <w:t>0</w:t>
            </w:r>
          </w:p>
        </w:tc>
        <w:tc>
          <w:p>
            <w:r>
              <w:t>612000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2.92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612000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PIYUSH SURESHKUMAR MITTAL</w:t>
            </w:r>
          </w:p>
        </w:tc>
        <w:tc>
          <w:p>
            <w:r>
              <w:t>AEOPM9508H</w:t>
            </w:r>
          </w:p>
        </w:tc>
        <w:tc>
          <w:p>
            <w:r>
              <w:t>1</w:t>
            </w:r>
          </w:p>
        </w:tc>
        <w:tc>
          <w:p>
            <w:r>
              <w:t>297000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297000</w:t>
            </w:r>
          </w:p>
        </w:tc>
        <w:tc>
          <w:p>
            <w:r>
              <w:t>1.42</w:t>
            </w:r>
          </w:p>
        </w:tc>
        <w:tc>
          <w:p>
            <w:r>
              <w:t>297000</w:t>
            </w:r>
          </w:p>
        </w:tc>
        <w:tc>
          <w:p>
            <w:r>
              <w:t>0</w:t>
            </w:r>
          </w:p>
        </w:tc>
        <w:tc>
          <w:p>
            <w:r>
              <w:t>297000</w:t>
            </w:r>
          </w:p>
        </w:tc>
        <w:tc>
          <w:p>
            <w:r>
              <w:t>1.42</w:t>
            </w:r>
          </w:p>
        </w:tc>
        <w:tc>
          <w:p>
            <w:r>
              <w:t>0</w:t>
            </w:r>
          </w:p>
        </w:tc>
        <w:tc>
          <w:p>
            <w:r>
              <w:t>1.42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297000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15</w:t>
            </w:r>
          </w:p>
        </w:tc>
        <w:tc>
          <w:p>
            <w:r>
              <w:t>6897000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6897000</w:t>
            </w:r>
          </w:p>
        </w:tc>
        <w:tc>
          <w:p>
            <w:r>
              <w:t>32.92</w:t>
            </w:r>
          </w:p>
        </w:tc>
        <w:tc>
          <w:p>
            <w:r>
              <w:t>6897000</w:t>
            </w:r>
          </w:p>
        </w:tc>
        <w:tc>
          <w:p>
            <w:r>
              <w:t>0</w:t>
            </w:r>
          </w:p>
        </w:tc>
        <w:tc>
          <w:p>
            <w:r>
              <w:t>6897000</w:t>
            </w:r>
          </w:p>
        </w:tc>
        <w:tc>
          <w:p>
            <w:r>
              <w:t>32.92</w:t>
            </w:r>
          </w:p>
        </w:tc>
        <w:tc>
          <w:p>
            <w:r>
              <w:t>0</w:t>
            </w:r>
          </w:p>
        </w:tc>
        <w:tc>
          <w:p>
            <w:r>
              <w:t>32.92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6897000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6108000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6108000</w:t>
            </w:r>
          </w:p>
        </w:tc>
        <w:tc>
          <w:p>
            <w:r>
              <w:t>29.15</w:t>
            </w:r>
          </w:p>
        </w:tc>
        <w:tc>
          <w:p>
            <w:r>
              <w:t>6108000</w:t>
            </w:r>
          </w:p>
        </w:tc>
        <w:tc>
          <w:p>
            <w:r>
              <w:t>0</w:t>
            </w:r>
          </w:p>
        </w:tc>
        <w:tc>
          <w:p>
            <w:r>
              <w:t>6108000</w:t>
            </w:r>
          </w:p>
        </w:tc>
        <w:tc>
          <w:p>
            <w:r>
              <w:t>29.15</w:t>
            </w:r>
          </w:p>
        </w:tc>
        <w:tc>
          <w:p>
            <w:r>
              <w:t>0</w:t>
            </w:r>
          </w:p>
        </w:tc>
        <w:tc>
          <w:p>
            <w:r>
              <w:t>29.15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6108000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Firm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24000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24000</w:t>
            </w:r>
          </w:p>
        </w:tc>
        <w:tc>
          <w:p>
            <w:r>
              <w:t>0.11</w:t>
            </w:r>
          </w:p>
        </w:tc>
        <w:tc>
          <w:p>
            <w:r>
              <w:t>24000</w:t>
            </w:r>
          </w:p>
        </w:tc>
        <w:tc>
          <w:p>
            <w:r>
              <w:t>0</w:t>
            </w:r>
          </w:p>
        </w:tc>
        <w:tc>
          <w:p>
            <w:r>
              <w:t>24000</w:t>
            </w:r>
          </w:p>
        </w:tc>
        <w:tc>
          <w:p>
            <w:r>
              <w:t>0.11</w:t>
            </w:r>
          </w:p>
        </w:tc>
        <w:tc>
          <w:p>
            <w:r>
              <w:t>0</w:t>
            </w:r>
          </w:p>
        </w:tc>
        <w:tc>
          <w:p>
            <w:r>
              <w:t>0.11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630000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630000</w:t>
            </w:r>
          </w:p>
        </w:tc>
        <w:tc>
          <w:p>
            <w:r>
              <w:t>3.01</w:t>
            </w:r>
          </w:p>
        </w:tc>
        <w:tc>
          <w:p>
            <w:r>
              <w:t>630000</w:t>
            </w:r>
          </w:p>
        </w:tc>
        <w:tc>
          <w:p>
            <w:r>
              <w:t>0</w:t>
            </w:r>
          </w:p>
        </w:tc>
        <w:tc>
          <w:p>
            <w:r>
              <w:t>630000</w:t>
            </w:r>
          </w:p>
        </w:tc>
        <w:tc>
          <w:p>
            <w:r>
              <w:t>3.01</w:t>
            </w:r>
          </w:p>
        </w:tc>
        <w:tc>
          <w:p>
            <w:r>
              <w:t>0</w:t>
            </w:r>
          </w:p>
        </w:tc>
        <w:tc>
          <w:p>
            <w:r>
              <w:t>3.01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630000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Non-Resident Indian (NRI)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135000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135000</w:t>
            </w:r>
          </w:p>
        </w:tc>
        <w:tc>
          <w:p>
            <w:r>
              <w:t>0.64</w:t>
            </w:r>
          </w:p>
        </w:tc>
        <w:tc>
          <w:p>
            <w:r>
              <w:t>135000</w:t>
            </w:r>
          </w:p>
        </w:tc>
        <w:tc>
          <w:p>
            <w:r>
              <w:t>0</w:t>
            </w:r>
          </w:p>
        </w:tc>
        <w:tc>
          <w:p>
            <w:r>
              <w:t>135000</w:t>
            </w:r>
          </w:p>
        </w:tc>
        <w:tc>
          <w:p>
            <w:r>
              <w:t>0.64</w:t>
            </w:r>
          </w:p>
        </w:tc>
        <w:tc>
          <w:p>
            <w:r>
              <w:t>0</w:t>
            </w:r>
          </w:p>
        </w:tc>
        <w:tc>
          <w:p>
            <w:r>
              <w:t>0.64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58</w:t>
            </w:r>
          </w:p>
        </w:tc>
        <w:tc>
          <w:p>
            <w:r>
              <w:t>10530000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10530000</w:t>
            </w:r>
          </w:p>
        </w:tc>
        <w:tc>
          <w:p>
            <w:r>
              <w:t>50.26</w:t>
            </w:r>
          </w:p>
        </w:tc>
        <w:tc>
          <w:p>
            <w:r>
              <w:t>10530000</w:t>
            </w:r>
          </w:p>
        </w:tc>
        <w:tc>
          <w:p>
            <w:r>
              <w:t>0</w:t>
            </w:r>
          </w:p>
        </w:tc>
        <w:tc>
          <w:p>
            <w:r>
              <w:t>10530000</w:t>
            </w:r>
          </w:p>
        </w:tc>
        <w:tc>
          <w:p>
            <w:r>
              <w:t>50.26</w:t>
            </w:r>
          </w:p>
        </w:tc>
        <w:tc>
          <w:p>
            <w:r>
              <w:t>0</w:t>
            </w:r>
          </w:p>
        </w:tc>
        <w:tc>
          <w:p>
            <w:r>
              <w:t>50.26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10530000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60</w:t>
            </w:r>
          </w:p>
        </w:tc>
        <w:tc>
          <w:p>
            <w:r>
              <w:t>11934000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11934000</w:t>
            </w:r>
          </w:p>
        </w:tc>
        <w:tc>
          <w:p>
            <w:r>
              <w:t>56.96</w:t>
            </w:r>
          </w:p>
        </w:tc>
        <w:tc>
          <w:p>
            <w:r>
              <w:t>11934000</w:t>
            </w:r>
          </w:p>
        </w:tc>
        <w:tc>
          <w:p>
            <w:r>
              <w:t>0</w:t>
            </w:r>
          </w:p>
        </w:tc>
        <w:tc>
          <w:p>
            <w:r>
              <w:t>11934000</w:t>
            </w:r>
          </w:p>
        </w:tc>
        <w:tc>
          <w:p>
            <w:r>
              <w:t>56.96</w:t>
            </w:r>
          </w:p>
        </w:tc>
        <w:tc>
          <w:p>
            <w:r>
              <w:t>0</w:t>
            </w:r>
          </w:p>
        </w:tc>
        <w:tc>
          <w:p>
            <w:r>
              <w:t>56.96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11934000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DHANSHREE BARTER PVT LTD</w:t>
            </w:r>
          </w:p>
        </w:tc>
        <w:tc>
          <w:p>
            <w:r>
              <w:t>AADCD9207C</w:t>
            </w:r>
          </w:p>
        </w:tc>
        <w:tc>
          <w:p>
            <w:r>
              <w:t>1</w:t>
            </w:r>
          </w:p>
        </w:tc>
        <w:tc>
          <w:p>
            <w:r>
              <w:t>2493000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2493000</w:t>
            </w:r>
          </w:p>
        </w:tc>
        <w:tc>
          <w:p>
            <w:r>
              <w:t>11.9</w:t>
            </w:r>
          </w:p>
        </w:tc>
        <w:tc>
          <w:p>
            <w:r>
              <w:t>2493000</w:t>
            </w:r>
          </w:p>
        </w:tc>
        <w:tc>
          <w:p>
            <w:r>
              <w:t>0</w:t>
            </w:r>
          </w:p>
        </w:tc>
        <w:tc>
          <w:p>
            <w:r>
              <w:t>2493000</w:t>
            </w:r>
          </w:p>
        </w:tc>
        <w:tc>
          <w:p>
            <w:r>
              <w:t>11.9</w:t>
            </w:r>
          </w:p>
        </w:tc>
        <w:tc>
          <w:p>
            <w:r>
              <w:t>0</w:t>
            </w:r>
          </w:p>
        </w:tc>
        <w:tc>
          <w:p>
            <w:r>
              <w:t>11.9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2493000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SESUN MARKETING PVT LTD .</w:t>
            </w:r>
          </w:p>
        </w:tc>
        <w:tc>
          <w:p>
            <w:r>
              <w:t>AADCS4734P</w:t>
            </w:r>
          </w:p>
        </w:tc>
        <w:tc>
          <w:p>
            <w:r>
              <w:t>1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AMAYSHA TEXTILES PRIVATE LIMITED</w:t>
            </w:r>
          </w:p>
        </w:tc>
        <w:tc>
          <w:p>
            <w:r>
              <w:t>AACCH7172H</w:t>
            </w:r>
          </w:p>
        </w:tc>
        <w:tc>
          <w:p>
            <w:r>
              <w:t>1</w:t>
            </w:r>
          </w:p>
        </w:tc>
        <w:tc>
          <w:p>
            <w:r>
              <w:t>2970000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2970000</w:t>
            </w:r>
          </w:p>
        </w:tc>
        <w:tc>
          <w:p>
            <w:r>
              <w:t>14.18</w:t>
            </w:r>
          </w:p>
        </w:tc>
        <w:tc>
          <w:p>
            <w:r>
              <w:t>2970000</w:t>
            </w:r>
          </w:p>
        </w:tc>
        <w:tc>
          <w:p>
            <w:r>
              <w:t>0</w:t>
            </w:r>
          </w:p>
        </w:tc>
        <w:tc>
          <w:p>
            <w:r>
              <w:t>2970000</w:t>
            </w:r>
          </w:p>
        </w:tc>
        <w:tc>
          <w:p>
            <w:r>
              <w:t>14.18</w:t>
            </w:r>
          </w:p>
        </w:tc>
        <w:tc>
          <w:p>
            <w:r>
              <w:t>0</w:t>
            </w:r>
          </w:p>
        </w:tc>
        <w:tc>
          <w:p>
            <w:r>
              <w:t>14.18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2970000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SUNDRM CONSULTANTS PRIVATE LIMITED   .</w:t>
            </w:r>
          </w:p>
        </w:tc>
        <w:tc>
          <w:p>
            <w:r>
              <w:t>AAECS1225L</w:t>
            </w:r>
          </w:p>
        </w:tc>
        <w:tc>
          <w:p>
            <w:r>
              <w:t>1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YASH V MITTAL HUF</w:t>
            </w:r>
          </w:p>
        </w:tc>
        <w:tc>
          <w:p>
            <w:r>
              <w:t>AAAHY9101J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HARSH V.MITTAL HUF</w:t>
            </w:r>
          </w:p>
        </w:tc>
        <w:tc>
          <w:p>
            <w:r>
              <w:t>AAFHH6704M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>
        <w:tc>
          <w:p>
            <w:r>
              <w:t>1</w:t>
            </w:r>
          </w:p>
        </w:tc>
        <w:tc>
          <w:p>
            <w:r>
              <w:t>GAGAN NIRMALKUMAR MITTAL</w:t>
            </w:r>
          </w:p>
        </w:tc>
        <w:tc>
          <w:p>
            <w:r>
              <w:t>AGAPM6260A</w:t>
            </w:r>
          </w:p>
        </w:tc>
        <w:tc>
          <w:p>
            <w:r>
              <w:t/>
            </w:r>
          </w:p>
        </w:tc>
        <w:tc>
          <w:p>
            <w:r>
              <w:t>INDIAN</w:t>
            </w:r>
          </w:p>
        </w:tc>
        <w:tc>
          <w:p>
            <w:r>
              <w:t>17.87</w:t>
            </w:r>
          </w:p>
        </w:tc>
        <w:tc>
          <w:p>
            <w:r>
              <w:t>17.87</w:t>
            </w:r>
          </w:p>
        </w:tc>
        <w:tc>
          <w:p>
            <w:r>
              <w:t>17.87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</w:tr>
      <w:tr>
        <w:tc>
          <w:p>
            <w:r>
              <w:t>A</w:t>
            </w:r>
          </w:p>
        </w:tc>
        <w:tc>
          <w:p>
            <w:r>
              <w:t>GAGAN NIRMALKUMAR MITTAL(HUF)</w:t>
            </w:r>
          </w:p>
        </w:tc>
        <w:tc>
          <w:p>
            <w:r>
              <w:t>AAGHG1350K</w:t>
            </w:r>
          </w:p>
        </w:tc>
        <w:tc>
          <w:p>
            <w:r>
              <w:t/>
            </w:r>
          </w:p>
        </w:tc>
        <w:tc>
          <w:p>
            <w:r>
              <w:t>INDIAN</w:t>
            </w:r>
          </w:p>
        </w:tc>
        <w:tc>
          <w:p>
            <w:r>
              <w:t>17.87</w:t>
            </w:r>
          </w:p>
        </w:tc>
        <w:tc>
          <w:p>
            <w:r>
              <w:t>17.87</w:t>
            </w:r>
          </w:p>
        </w:tc>
        <w:tc>
          <w:p>
            <w:r>
              <w:t>17.87</w:t>
            </w:r>
          </w:p>
        </w:tc>
        <w:tc>
          <w:p>
            <w:r>
              <w:t>No</w:t>
            </w:r>
          </w:p>
        </w:tc>
        <w:tc>
          <w:p>
            <w:r>
              <w:t>No</w:t>
            </w:r>
          </w:p>
        </w:tc>
        <w:tc>
          <w:p>
            <w:r>
              <w:t>08-Feb-2019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NIRMALKUMAR MANGALCHAND MITTAL</w:t>
            </w:r>
          </w:p>
        </w:tc>
        <w:tc>
          <w:p>
            <w:r>
              <w:t>ABFPM8543C</w:t>
            </w:r>
          </w:p>
        </w:tc>
        <w:tc>
          <w:p>
            <w:r>
              <w:t/>
            </w:r>
          </w:p>
        </w:tc>
        <w:tc>
          <w:p>
            <w:r>
              <w:t>INDIAN</w:t>
            </w:r>
          </w:p>
        </w:tc>
        <w:tc>
          <w:p>
            <w:r>
              <w:t>14.63</w:t>
            </w:r>
          </w:p>
        </w:tc>
        <w:tc>
          <w:p>
            <w:r>
              <w:t>14.63</w:t>
            </w:r>
          </w:p>
        </w:tc>
        <w:tc>
          <w:p>
            <w:r>
              <w:t>14.63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</w:tr>
      <w:tr>
        <w:tc>
          <w:p>
            <w:r>
              <w:t>A</w:t>
            </w:r>
          </w:p>
        </w:tc>
        <w:tc>
          <w:p>
            <w:r>
              <w:t>NIRMALKUMAR M MITTAL (HUF)</w:t>
            </w:r>
          </w:p>
        </w:tc>
        <w:tc>
          <w:p>
            <w:r>
              <w:t>AAAHN7855E</w:t>
            </w:r>
          </w:p>
        </w:tc>
        <w:tc>
          <w:p>
            <w:r>
              <w:t/>
            </w:r>
          </w:p>
        </w:tc>
        <w:tc>
          <w:p>
            <w:r>
              <w:t>INDIAN</w:t>
            </w:r>
          </w:p>
        </w:tc>
        <w:tc>
          <w:p>
            <w:r>
              <w:t>14.63</w:t>
            </w:r>
          </w:p>
        </w:tc>
        <w:tc>
          <w:p>
            <w:r>
              <w:t>14.63</w:t>
            </w:r>
          </w:p>
        </w:tc>
        <w:tc>
          <w:p>
            <w:r>
              <w:t>14.63</w:t>
            </w:r>
          </w:p>
        </w:tc>
        <w:tc>
          <w:p>
            <w:r>
              <w:t>No</w:t>
            </w:r>
          </w:p>
        </w:tc>
        <w:tc>
          <w:p>
            <w:r>
              <w:t>No</w:t>
            </w:r>
          </w:p>
        </w:tc>
        <w:tc>
          <w:p>
            <w:r>
              <w:t>08-Feb-2019</w:t>
            </w: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