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United</w:t>
      </w:r>
      <w:proofErr w:type="spell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Polyfab</w:t>
      </w:r>
      <w:proofErr w:type="spellEnd"/>
      <w:r w:rsidR="00B95126">
        <w:rPr>
          <w:spacing w:val="-1"/>
        </w:rPr>
        <w:t xml:space="preserve"> Gujarat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UNITEDPOLY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31-Mar-2020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775"/>
        <w:gridCol w:w="1494"/>
        <w:gridCol w:w="4330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E25510"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25510" w:rsidRDefault="00E25510"/>
        </w:tc>
      </w:tr>
      <w:tr w:rsidR="00E25510"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 xml:space="preserve">Whether the </w:t>
            </w:r>
            <w:r>
              <w:rPr>
                <w:rFonts w:ascii="Time New Roman"/>
                <w:sz w:val="22"/>
              </w:rPr>
              <w:t>Listed Entity has issued any Convertible Securities?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25510" w:rsidRDefault="00E25510"/>
        </w:tc>
      </w:tr>
      <w:tr w:rsidR="00E25510"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25510" w:rsidRDefault="00E25510"/>
        </w:tc>
      </w:tr>
      <w:tr w:rsidR="00E25510"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25510" w:rsidRDefault="00E25510"/>
        </w:tc>
      </w:tr>
      <w:tr w:rsidR="00E25510"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Whether any shares held by promoters are</w:t>
            </w:r>
            <w:r>
              <w:rPr>
                <w:rFonts w:ascii="Time New Roman"/>
                <w:sz w:val="22"/>
              </w:rPr>
              <w:t xml:space="preserve"> pledge or otherwise encumbered?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25510" w:rsidRDefault="00E25510"/>
        </w:tc>
      </w:tr>
      <w:tr w:rsidR="00E25510"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25510" w:rsidRDefault="00E25510"/>
        </w:tc>
      </w:tr>
      <w:tr w:rsidR="00E25510"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25510" w:rsidRDefault="00E25510"/>
        </w:tc>
      </w:tr>
      <w:tr w:rsidR="00E25510"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:rsidR="00E25510" w:rsidRDefault="00DD0994">
            <w:r>
              <w:rPr>
                <w:rFonts w:ascii="Time New Roman"/>
                <w:sz w:val="22"/>
              </w:rPr>
              <w:t>Yes</w:t>
            </w:r>
          </w:p>
        </w:tc>
        <w:tc>
          <w:tcPr>
            <w:tcW w:w="0" w:type="auto"/>
          </w:tcPr>
          <w:p w:rsidR="00E25510" w:rsidRDefault="00E25510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FB1B3D" w:rsidRDefault="00FB1B3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07A5F9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E25510">
        <w:tc>
          <w:tcPr>
            <w:tcW w:w="720" w:type="dxa"/>
          </w:tcPr>
          <w:p w:rsidR="00E25510" w:rsidRDefault="00DD0994">
            <w:r>
              <w:t>A</w:t>
            </w:r>
          </w:p>
        </w:tc>
        <w:tc>
          <w:tcPr>
            <w:tcW w:w="1261" w:type="dxa"/>
          </w:tcPr>
          <w:p w:rsidR="00E25510" w:rsidRDefault="00DD0994">
            <w:r>
              <w:t>Promoter &amp; Promoter Group</w:t>
            </w:r>
          </w:p>
        </w:tc>
        <w:tc>
          <w:tcPr>
            <w:tcW w:w="720" w:type="dxa"/>
          </w:tcPr>
          <w:p w:rsidR="00E25510" w:rsidRDefault="00DD0994">
            <w:r>
              <w:t>8</w:t>
            </w:r>
          </w:p>
        </w:tc>
        <w:tc>
          <w:tcPr>
            <w:tcW w:w="967" w:type="dxa"/>
          </w:tcPr>
          <w:p w:rsidR="00E25510" w:rsidRDefault="00DD0994">
            <w:r>
              <w:t>2399850</w:t>
            </w:r>
          </w:p>
        </w:tc>
        <w:tc>
          <w:tcPr>
            <w:tcW w:w="833" w:type="dxa"/>
          </w:tcPr>
          <w:p w:rsidR="00E25510" w:rsidRDefault="00DD0994">
            <w:r>
              <w:t>0</w:t>
            </w:r>
          </w:p>
        </w:tc>
        <w:tc>
          <w:tcPr>
            <w:tcW w:w="968" w:type="dxa"/>
          </w:tcPr>
          <w:p w:rsidR="00E25510" w:rsidRDefault="00DD0994">
            <w:r>
              <w:t>0</w:t>
            </w:r>
          </w:p>
        </w:tc>
        <w:tc>
          <w:tcPr>
            <w:tcW w:w="808" w:type="dxa"/>
          </w:tcPr>
          <w:p w:rsidR="00E25510" w:rsidRDefault="00DD0994">
            <w:r>
              <w:t>2399850</w:t>
            </w:r>
          </w:p>
        </w:tc>
        <w:tc>
          <w:tcPr>
            <w:tcW w:w="1172" w:type="dxa"/>
          </w:tcPr>
          <w:p w:rsidR="00E25510" w:rsidRDefault="00DD0994">
            <w:r>
              <w:t>34.36</w:t>
            </w:r>
          </w:p>
        </w:tc>
        <w:tc>
          <w:tcPr>
            <w:tcW w:w="540" w:type="dxa"/>
          </w:tcPr>
          <w:p w:rsidR="00E25510" w:rsidRDefault="00DD0994">
            <w:r>
              <w:t>2399850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2399850</w:t>
            </w:r>
          </w:p>
        </w:tc>
        <w:tc>
          <w:tcPr>
            <w:tcW w:w="631" w:type="dxa"/>
          </w:tcPr>
          <w:p w:rsidR="00E25510" w:rsidRDefault="00DD0994">
            <w:r>
              <w:t>34.36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349" w:type="dxa"/>
          </w:tcPr>
          <w:p w:rsidR="00E25510" w:rsidRDefault="00DD0994">
            <w:r>
              <w:t>34.36</w:t>
            </w:r>
          </w:p>
        </w:tc>
        <w:tc>
          <w:tcPr>
            <w:tcW w:w="675" w:type="dxa"/>
          </w:tcPr>
          <w:p w:rsidR="00E25510" w:rsidRDefault="00DD0994">
            <w:r>
              <w:t>0</w:t>
            </w:r>
          </w:p>
        </w:tc>
        <w:tc>
          <w:tcPr>
            <w:tcW w:w="585" w:type="dxa"/>
          </w:tcPr>
          <w:p w:rsidR="00E25510" w:rsidRDefault="00DD0994">
            <w:r>
              <w:t>0</w:t>
            </w:r>
          </w:p>
        </w:tc>
        <w:tc>
          <w:tcPr>
            <w:tcW w:w="452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2399850</w:t>
            </w:r>
          </w:p>
        </w:tc>
      </w:tr>
      <w:tr w:rsidR="00E25510">
        <w:tc>
          <w:tcPr>
            <w:tcW w:w="720" w:type="dxa"/>
          </w:tcPr>
          <w:p w:rsidR="00E25510" w:rsidRDefault="00DD0994">
            <w:r>
              <w:t>B</w:t>
            </w:r>
          </w:p>
        </w:tc>
        <w:tc>
          <w:tcPr>
            <w:tcW w:w="1261" w:type="dxa"/>
          </w:tcPr>
          <w:p w:rsidR="00E25510" w:rsidRDefault="00DD0994">
            <w:r>
              <w:t>Public</w:t>
            </w:r>
          </w:p>
        </w:tc>
        <w:tc>
          <w:tcPr>
            <w:tcW w:w="720" w:type="dxa"/>
          </w:tcPr>
          <w:p w:rsidR="00E25510" w:rsidRDefault="00DD0994">
            <w:r>
              <w:t>47</w:t>
            </w:r>
          </w:p>
        </w:tc>
        <w:tc>
          <w:tcPr>
            <w:tcW w:w="967" w:type="dxa"/>
          </w:tcPr>
          <w:p w:rsidR="00E25510" w:rsidRDefault="00DD0994">
            <w:r>
              <w:t>4584000</w:t>
            </w:r>
          </w:p>
        </w:tc>
        <w:tc>
          <w:tcPr>
            <w:tcW w:w="833" w:type="dxa"/>
          </w:tcPr>
          <w:p w:rsidR="00E25510" w:rsidRDefault="00DD0994">
            <w:r>
              <w:t>0</w:t>
            </w:r>
          </w:p>
        </w:tc>
        <w:tc>
          <w:tcPr>
            <w:tcW w:w="968" w:type="dxa"/>
          </w:tcPr>
          <w:p w:rsidR="00E25510" w:rsidRDefault="00DD0994">
            <w:r>
              <w:t>0</w:t>
            </w:r>
          </w:p>
        </w:tc>
        <w:tc>
          <w:tcPr>
            <w:tcW w:w="808" w:type="dxa"/>
          </w:tcPr>
          <w:p w:rsidR="00E25510" w:rsidRDefault="00DD0994">
            <w:r>
              <w:t>4584000</w:t>
            </w:r>
          </w:p>
        </w:tc>
        <w:tc>
          <w:tcPr>
            <w:tcW w:w="1172" w:type="dxa"/>
          </w:tcPr>
          <w:p w:rsidR="00E25510" w:rsidRDefault="00DD0994">
            <w:r>
              <w:t>65.63</w:t>
            </w:r>
          </w:p>
        </w:tc>
        <w:tc>
          <w:tcPr>
            <w:tcW w:w="540" w:type="dxa"/>
          </w:tcPr>
          <w:p w:rsidR="00E25510" w:rsidRDefault="00DD0994">
            <w:r>
              <w:t>4584000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4584000</w:t>
            </w:r>
          </w:p>
        </w:tc>
        <w:tc>
          <w:tcPr>
            <w:tcW w:w="631" w:type="dxa"/>
          </w:tcPr>
          <w:p w:rsidR="00E25510" w:rsidRDefault="00DD0994">
            <w:r>
              <w:t>65.63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349" w:type="dxa"/>
          </w:tcPr>
          <w:p w:rsidR="00E25510" w:rsidRDefault="00DD0994">
            <w:r>
              <w:t>65.63</w:t>
            </w:r>
          </w:p>
        </w:tc>
        <w:tc>
          <w:tcPr>
            <w:tcW w:w="675" w:type="dxa"/>
          </w:tcPr>
          <w:p w:rsidR="00E25510" w:rsidRDefault="00DD0994">
            <w:r>
              <w:t>0</w:t>
            </w:r>
          </w:p>
        </w:tc>
        <w:tc>
          <w:tcPr>
            <w:tcW w:w="585" w:type="dxa"/>
          </w:tcPr>
          <w:p w:rsidR="00E25510" w:rsidRDefault="00DD0994">
            <w:r>
              <w:t>0</w:t>
            </w:r>
          </w:p>
        </w:tc>
        <w:tc>
          <w:tcPr>
            <w:tcW w:w="452" w:type="dxa"/>
          </w:tcPr>
          <w:p w:rsidR="00E25510" w:rsidRDefault="00E25510"/>
        </w:tc>
        <w:tc>
          <w:tcPr>
            <w:tcW w:w="629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4584000</w:t>
            </w:r>
          </w:p>
        </w:tc>
      </w:tr>
      <w:tr w:rsidR="00E25510">
        <w:tc>
          <w:tcPr>
            <w:tcW w:w="720" w:type="dxa"/>
          </w:tcPr>
          <w:p w:rsidR="00E25510" w:rsidRDefault="00DD0994">
            <w:r>
              <w:t>C</w:t>
            </w:r>
          </w:p>
        </w:tc>
        <w:tc>
          <w:tcPr>
            <w:tcW w:w="1261" w:type="dxa"/>
          </w:tcPr>
          <w:p w:rsidR="00E25510" w:rsidRDefault="00DD0994">
            <w:r>
              <w:t>Non Promoter- Non Public</w:t>
            </w:r>
          </w:p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33" w:type="dxa"/>
          </w:tcPr>
          <w:p w:rsidR="00E25510" w:rsidRDefault="00DD0994">
            <w:r>
              <w:t>0</w:t>
            </w:r>
          </w:p>
        </w:tc>
        <w:tc>
          <w:tcPr>
            <w:tcW w:w="968" w:type="dxa"/>
          </w:tcPr>
          <w:p w:rsidR="00E25510" w:rsidRDefault="00DD0994">
            <w:r>
              <w:t>0</w:t>
            </w:r>
          </w:p>
        </w:tc>
        <w:tc>
          <w:tcPr>
            <w:tcW w:w="808" w:type="dxa"/>
          </w:tcPr>
          <w:p w:rsidR="00E25510" w:rsidRDefault="00DD0994">
            <w:r>
              <w:t>0</w:t>
            </w:r>
          </w:p>
        </w:tc>
        <w:tc>
          <w:tcPr>
            <w:tcW w:w="1172" w:type="dxa"/>
          </w:tcPr>
          <w:p w:rsidR="00E25510" w:rsidRDefault="00E25510"/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349" w:type="dxa"/>
          </w:tcPr>
          <w:p w:rsidR="00E25510" w:rsidRDefault="00E25510"/>
        </w:tc>
        <w:tc>
          <w:tcPr>
            <w:tcW w:w="675" w:type="dxa"/>
          </w:tcPr>
          <w:p w:rsidR="00E25510" w:rsidRDefault="00DD0994">
            <w:r>
              <w:t>0</w:t>
            </w:r>
          </w:p>
        </w:tc>
        <w:tc>
          <w:tcPr>
            <w:tcW w:w="585" w:type="dxa"/>
          </w:tcPr>
          <w:p w:rsidR="00E25510" w:rsidRDefault="00DD0994">
            <w:r>
              <w:t>0</w:t>
            </w:r>
          </w:p>
        </w:tc>
        <w:tc>
          <w:tcPr>
            <w:tcW w:w="452" w:type="dxa"/>
          </w:tcPr>
          <w:p w:rsidR="00E25510" w:rsidRDefault="00E25510"/>
        </w:tc>
        <w:tc>
          <w:tcPr>
            <w:tcW w:w="629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720" w:type="dxa"/>
          </w:tcPr>
          <w:p w:rsidR="00E25510" w:rsidRDefault="00DD0994">
            <w:r>
              <w:t>C1</w:t>
            </w:r>
          </w:p>
        </w:tc>
        <w:tc>
          <w:tcPr>
            <w:tcW w:w="1261" w:type="dxa"/>
          </w:tcPr>
          <w:p w:rsidR="00E25510" w:rsidRDefault="00DD0994">
            <w:r>
              <w:t>Shares underlying DRs</w:t>
            </w:r>
          </w:p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33" w:type="dxa"/>
          </w:tcPr>
          <w:p w:rsidR="00E25510" w:rsidRDefault="00DD0994">
            <w:r>
              <w:t>0</w:t>
            </w:r>
          </w:p>
        </w:tc>
        <w:tc>
          <w:tcPr>
            <w:tcW w:w="968" w:type="dxa"/>
          </w:tcPr>
          <w:p w:rsidR="00E25510" w:rsidRDefault="00DD0994">
            <w:r>
              <w:t>0</w:t>
            </w:r>
          </w:p>
        </w:tc>
        <w:tc>
          <w:tcPr>
            <w:tcW w:w="808" w:type="dxa"/>
          </w:tcPr>
          <w:p w:rsidR="00E25510" w:rsidRDefault="00DD0994">
            <w:r>
              <w:t>0</w:t>
            </w:r>
          </w:p>
        </w:tc>
        <w:tc>
          <w:tcPr>
            <w:tcW w:w="1172" w:type="dxa"/>
          </w:tcPr>
          <w:p w:rsidR="00E25510" w:rsidRDefault="00E25510"/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349" w:type="dxa"/>
          </w:tcPr>
          <w:p w:rsidR="00E25510" w:rsidRDefault="00E25510"/>
        </w:tc>
        <w:tc>
          <w:tcPr>
            <w:tcW w:w="675" w:type="dxa"/>
          </w:tcPr>
          <w:p w:rsidR="00E25510" w:rsidRDefault="00DD0994">
            <w:r>
              <w:t>0</w:t>
            </w:r>
          </w:p>
        </w:tc>
        <w:tc>
          <w:tcPr>
            <w:tcW w:w="585" w:type="dxa"/>
          </w:tcPr>
          <w:p w:rsidR="00E25510" w:rsidRDefault="00DD0994">
            <w:r>
              <w:t>0</w:t>
            </w:r>
          </w:p>
        </w:tc>
        <w:tc>
          <w:tcPr>
            <w:tcW w:w="452" w:type="dxa"/>
          </w:tcPr>
          <w:p w:rsidR="00E25510" w:rsidRDefault="00E25510"/>
        </w:tc>
        <w:tc>
          <w:tcPr>
            <w:tcW w:w="629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720" w:type="dxa"/>
          </w:tcPr>
          <w:p w:rsidR="00E25510" w:rsidRDefault="00DD0994">
            <w:r>
              <w:t>C2</w:t>
            </w:r>
          </w:p>
        </w:tc>
        <w:tc>
          <w:tcPr>
            <w:tcW w:w="1261" w:type="dxa"/>
          </w:tcPr>
          <w:p w:rsidR="00E25510" w:rsidRDefault="00DD0994">
            <w:r>
              <w:t>Shares held by Employee Trusts</w:t>
            </w:r>
          </w:p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33" w:type="dxa"/>
          </w:tcPr>
          <w:p w:rsidR="00E25510" w:rsidRDefault="00DD0994">
            <w:r>
              <w:t>0</w:t>
            </w:r>
          </w:p>
        </w:tc>
        <w:tc>
          <w:tcPr>
            <w:tcW w:w="968" w:type="dxa"/>
          </w:tcPr>
          <w:p w:rsidR="00E25510" w:rsidRDefault="00DD0994">
            <w:r>
              <w:t>0</w:t>
            </w:r>
          </w:p>
        </w:tc>
        <w:tc>
          <w:tcPr>
            <w:tcW w:w="808" w:type="dxa"/>
          </w:tcPr>
          <w:p w:rsidR="00E25510" w:rsidRDefault="00DD0994">
            <w:r>
              <w:t>0</w:t>
            </w:r>
          </w:p>
        </w:tc>
        <w:tc>
          <w:tcPr>
            <w:tcW w:w="1172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349" w:type="dxa"/>
          </w:tcPr>
          <w:p w:rsidR="00E25510" w:rsidRDefault="00DD0994">
            <w:r>
              <w:t>0</w:t>
            </w:r>
          </w:p>
        </w:tc>
        <w:tc>
          <w:tcPr>
            <w:tcW w:w="675" w:type="dxa"/>
          </w:tcPr>
          <w:p w:rsidR="00E25510" w:rsidRDefault="00DD0994">
            <w:r>
              <w:t>0</w:t>
            </w:r>
          </w:p>
        </w:tc>
        <w:tc>
          <w:tcPr>
            <w:tcW w:w="585" w:type="dxa"/>
          </w:tcPr>
          <w:p w:rsidR="00E25510" w:rsidRDefault="00DD0994">
            <w:r>
              <w:t>0</w:t>
            </w:r>
          </w:p>
        </w:tc>
        <w:tc>
          <w:tcPr>
            <w:tcW w:w="452" w:type="dxa"/>
          </w:tcPr>
          <w:p w:rsidR="00E25510" w:rsidRDefault="00E25510"/>
        </w:tc>
        <w:tc>
          <w:tcPr>
            <w:tcW w:w="629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720" w:type="dxa"/>
          </w:tcPr>
          <w:p w:rsidR="00E25510" w:rsidRDefault="00E25510"/>
        </w:tc>
        <w:tc>
          <w:tcPr>
            <w:tcW w:w="1261" w:type="dxa"/>
          </w:tcPr>
          <w:p w:rsidR="00E25510" w:rsidRDefault="00DD0994">
            <w:r>
              <w:t>Total</w:t>
            </w:r>
          </w:p>
        </w:tc>
        <w:tc>
          <w:tcPr>
            <w:tcW w:w="720" w:type="dxa"/>
          </w:tcPr>
          <w:p w:rsidR="00E25510" w:rsidRDefault="00DD0994">
            <w:r>
              <w:t>55</w:t>
            </w:r>
          </w:p>
        </w:tc>
        <w:tc>
          <w:tcPr>
            <w:tcW w:w="967" w:type="dxa"/>
          </w:tcPr>
          <w:p w:rsidR="00E25510" w:rsidRDefault="00DD0994">
            <w:r>
              <w:t>6983850</w:t>
            </w:r>
          </w:p>
        </w:tc>
        <w:tc>
          <w:tcPr>
            <w:tcW w:w="833" w:type="dxa"/>
          </w:tcPr>
          <w:p w:rsidR="00E25510" w:rsidRDefault="00DD0994">
            <w:r>
              <w:t>0</w:t>
            </w:r>
          </w:p>
        </w:tc>
        <w:tc>
          <w:tcPr>
            <w:tcW w:w="968" w:type="dxa"/>
          </w:tcPr>
          <w:p w:rsidR="00E25510" w:rsidRDefault="00DD0994">
            <w:r>
              <w:t>0</w:t>
            </w:r>
          </w:p>
        </w:tc>
        <w:tc>
          <w:tcPr>
            <w:tcW w:w="808" w:type="dxa"/>
          </w:tcPr>
          <w:p w:rsidR="00E25510" w:rsidRDefault="00DD0994">
            <w:r>
              <w:t>6983850</w:t>
            </w:r>
          </w:p>
        </w:tc>
        <w:tc>
          <w:tcPr>
            <w:tcW w:w="1172" w:type="dxa"/>
          </w:tcPr>
          <w:p w:rsidR="00E25510" w:rsidRDefault="00DD0994">
            <w:r>
              <w:t>100</w:t>
            </w:r>
          </w:p>
        </w:tc>
        <w:tc>
          <w:tcPr>
            <w:tcW w:w="540" w:type="dxa"/>
          </w:tcPr>
          <w:p w:rsidR="00E25510" w:rsidRDefault="00DD0994">
            <w:r>
              <w:t>6983850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6983850</w:t>
            </w:r>
          </w:p>
        </w:tc>
        <w:tc>
          <w:tcPr>
            <w:tcW w:w="631" w:type="dxa"/>
          </w:tcPr>
          <w:p w:rsidR="00E25510" w:rsidRDefault="00DD0994">
            <w:r>
              <w:t>100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349" w:type="dxa"/>
          </w:tcPr>
          <w:p w:rsidR="00E25510" w:rsidRDefault="00DD0994">
            <w:r>
              <w:t>100</w:t>
            </w:r>
          </w:p>
        </w:tc>
        <w:tc>
          <w:tcPr>
            <w:tcW w:w="675" w:type="dxa"/>
          </w:tcPr>
          <w:p w:rsidR="00E25510" w:rsidRDefault="00DD0994">
            <w:r>
              <w:t>0</w:t>
            </w:r>
          </w:p>
        </w:tc>
        <w:tc>
          <w:tcPr>
            <w:tcW w:w="585" w:type="dxa"/>
          </w:tcPr>
          <w:p w:rsidR="00E25510" w:rsidRDefault="00DD0994">
            <w:r>
              <w:t>0</w:t>
            </w:r>
          </w:p>
        </w:tc>
        <w:tc>
          <w:tcPr>
            <w:tcW w:w="452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6983850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E25510">
        <w:tc>
          <w:tcPr>
            <w:tcW w:w="468" w:type="dxa"/>
          </w:tcPr>
          <w:p w:rsidR="00E25510" w:rsidRDefault="00DD0994">
            <w:r>
              <w:t>1</w:t>
            </w:r>
          </w:p>
        </w:tc>
        <w:tc>
          <w:tcPr>
            <w:tcW w:w="1400" w:type="dxa"/>
          </w:tcPr>
          <w:p w:rsidR="00E25510" w:rsidRDefault="00DD0994">
            <w:r>
              <w:t>Indian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a</w:t>
            </w:r>
          </w:p>
        </w:tc>
        <w:tc>
          <w:tcPr>
            <w:tcW w:w="1400" w:type="dxa"/>
          </w:tcPr>
          <w:p w:rsidR="00E25510" w:rsidRDefault="00DD0994">
            <w:r>
              <w:t>Individuals/Hindu undivided Family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7</w:t>
            </w:r>
          </w:p>
        </w:tc>
        <w:tc>
          <w:tcPr>
            <w:tcW w:w="653" w:type="dxa"/>
          </w:tcPr>
          <w:p w:rsidR="00E25510" w:rsidRDefault="00DD0994">
            <w:r>
              <w:t>2244850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2244850</w:t>
            </w:r>
          </w:p>
        </w:tc>
        <w:tc>
          <w:tcPr>
            <w:tcW w:w="900" w:type="dxa"/>
          </w:tcPr>
          <w:p w:rsidR="00E25510" w:rsidRDefault="00DD0994">
            <w:r>
              <w:t>32.14</w:t>
            </w:r>
          </w:p>
        </w:tc>
        <w:tc>
          <w:tcPr>
            <w:tcW w:w="629" w:type="dxa"/>
          </w:tcPr>
          <w:p w:rsidR="00E25510" w:rsidRDefault="00DD0994">
            <w:r>
              <w:t>2244850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2244850</w:t>
            </w:r>
          </w:p>
        </w:tc>
        <w:tc>
          <w:tcPr>
            <w:tcW w:w="811" w:type="dxa"/>
          </w:tcPr>
          <w:p w:rsidR="00E25510" w:rsidRDefault="00DD0994">
            <w:r>
              <w:t>32.14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32.14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2244850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MANSI NIRMAL MITTAL</w:t>
            </w:r>
          </w:p>
        </w:tc>
        <w:tc>
          <w:tcPr>
            <w:tcW w:w="629" w:type="dxa"/>
          </w:tcPr>
          <w:p w:rsidR="00E25510" w:rsidRDefault="00DD0994">
            <w:r>
              <w:t>APJPM5582K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40000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40000</w:t>
            </w:r>
          </w:p>
        </w:tc>
        <w:tc>
          <w:tcPr>
            <w:tcW w:w="900" w:type="dxa"/>
          </w:tcPr>
          <w:p w:rsidR="00E25510" w:rsidRDefault="00DD0994">
            <w:r>
              <w:t>0.57</w:t>
            </w:r>
          </w:p>
        </w:tc>
        <w:tc>
          <w:tcPr>
            <w:tcW w:w="629" w:type="dxa"/>
          </w:tcPr>
          <w:p w:rsidR="00E25510" w:rsidRDefault="00DD0994">
            <w:r>
              <w:t>40000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40000</w:t>
            </w:r>
          </w:p>
        </w:tc>
        <w:tc>
          <w:tcPr>
            <w:tcW w:w="811" w:type="dxa"/>
          </w:tcPr>
          <w:p w:rsidR="00E25510" w:rsidRDefault="00DD0994">
            <w:r>
              <w:t>0.57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0.57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40000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GAGAN NIRMALKUMAR MITTAL</w:t>
            </w:r>
          </w:p>
        </w:tc>
        <w:tc>
          <w:tcPr>
            <w:tcW w:w="629" w:type="dxa"/>
          </w:tcPr>
          <w:p w:rsidR="00E25510" w:rsidRDefault="00DD0994">
            <w:r>
              <w:t>AGAPM6260A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517550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517550</w:t>
            </w:r>
          </w:p>
        </w:tc>
        <w:tc>
          <w:tcPr>
            <w:tcW w:w="900" w:type="dxa"/>
          </w:tcPr>
          <w:p w:rsidR="00E25510" w:rsidRDefault="00DD0994">
            <w:r>
              <w:t>7.41</w:t>
            </w:r>
          </w:p>
        </w:tc>
        <w:tc>
          <w:tcPr>
            <w:tcW w:w="629" w:type="dxa"/>
          </w:tcPr>
          <w:p w:rsidR="00E25510" w:rsidRDefault="00DD0994">
            <w:r>
              <w:t>517550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517550</w:t>
            </w:r>
          </w:p>
        </w:tc>
        <w:tc>
          <w:tcPr>
            <w:tcW w:w="811" w:type="dxa"/>
          </w:tcPr>
          <w:p w:rsidR="00E25510" w:rsidRDefault="00DD0994">
            <w:r>
              <w:t>7.41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7.41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517550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RITESH KAMALKISHORE HADA</w:t>
            </w:r>
          </w:p>
        </w:tc>
        <w:tc>
          <w:tcPr>
            <w:tcW w:w="629" w:type="dxa"/>
          </w:tcPr>
          <w:p w:rsidR="00E25510" w:rsidRDefault="00DD0994">
            <w:r>
              <w:t>ABDPH3669L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2500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2500</w:t>
            </w:r>
          </w:p>
        </w:tc>
        <w:tc>
          <w:tcPr>
            <w:tcW w:w="900" w:type="dxa"/>
          </w:tcPr>
          <w:p w:rsidR="00E25510" w:rsidRDefault="00DD0994">
            <w:r>
              <w:t>0.04</w:t>
            </w:r>
          </w:p>
        </w:tc>
        <w:tc>
          <w:tcPr>
            <w:tcW w:w="629" w:type="dxa"/>
          </w:tcPr>
          <w:p w:rsidR="00E25510" w:rsidRDefault="00DD0994">
            <w:r>
              <w:t>2500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2500</w:t>
            </w:r>
          </w:p>
        </w:tc>
        <w:tc>
          <w:tcPr>
            <w:tcW w:w="811" w:type="dxa"/>
          </w:tcPr>
          <w:p w:rsidR="00E25510" w:rsidRDefault="00DD0994">
            <w:r>
              <w:t>0.04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0.04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2500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SHILPA GAGAN MITTAL</w:t>
            </w:r>
          </w:p>
        </w:tc>
        <w:tc>
          <w:tcPr>
            <w:tcW w:w="629" w:type="dxa"/>
          </w:tcPr>
          <w:p w:rsidR="00E25510" w:rsidRDefault="00DD0994">
            <w:r>
              <w:t>ALBPK1945Q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310800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310800</w:t>
            </w:r>
          </w:p>
        </w:tc>
        <w:tc>
          <w:tcPr>
            <w:tcW w:w="900" w:type="dxa"/>
          </w:tcPr>
          <w:p w:rsidR="00E25510" w:rsidRDefault="00DD0994">
            <w:r>
              <w:t>4.45</w:t>
            </w:r>
          </w:p>
        </w:tc>
        <w:tc>
          <w:tcPr>
            <w:tcW w:w="629" w:type="dxa"/>
          </w:tcPr>
          <w:p w:rsidR="00E25510" w:rsidRDefault="00DD0994">
            <w:r>
              <w:t>310800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310800</w:t>
            </w:r>
          </w:p>
        </w:tc>
        <w:tc>
          <w:tcPr>
            <w:tcW w:w="811" w:type="dxa"/>
          </w:tcPr>
          <w:p w:rsidR="00E25510" w:rsidRDefault="00DD0994">
            <w:r>
              <w:t>4.45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4.45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310800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 xml:space="preserve">NIRMALKUMAR MANGALCHAND </w:t>
            </w:r>
            <w:r>
              <w:lastRenderedPageBreak/>
              <w:t>MITTAL</w:t>
            </w:r>
          </w:p>
        </w:tc>
        <w:tc>
          <w:tcPr>
            <w:tcW w:w="629" w:type="dxa"/>
          </w:tcPr>
          <w:p w:rsidR="00E25510" w:rsidRDefault="00DD0994">
            <w:r>
              <w:lastRenderedPageBreak/>
              <w:t>ABFPM8543C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721000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721000</w:t>
            </w:r>
          </w:p>
        </w:tc>
        <w:tc>
          <w:tcPr>
            <w:tcW w:w="900" w:type="dxa"/>
          </w:tcPr>
          <w:p w:rsidR="00E25510" w:rsidRDefault="00DD0994">
            <w:r>
              <w:t>10.32</w:t>
            </w:r>
          </w:p>
        </w:tc>
        <w:tc>
          <w:tcPr>
            <w:tcW w:w="629" w:type="dxa"/>
          </w:tcPr>
          <w:p w:rsidR="00E25510" w:rsidRDefault="00DD0994">
            <w:r>
              <w:t>721000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721000</w:t>
            </w:r>
          </w:p>
        </w:tc>
        <w:tc>
          <w:tcPr>
            <w:tcW w:w="811" w:type="dxa"/>
          </w:tcPr>
          <w:p w:rsidR="00E25510" w:rsidRDefault="00DD0994">
            <w:r>
              <w:t>10.32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10.32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721000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GAGAN NIRMAL MITTAL HUF</w:t>
            </w:r>
          </w:p>
        </w:tc>
        <w:tc>
          <w:tcPr>
            <w:tcW w:w="629" w:type="dxa"/>
          </w:tcPr>
          <w:p w:rsidR="00E25510" w:rsidRDefault="00DD0994">
            <w:r>
              <w:t>AAGHG1350K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553000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553000</w:t>
            </w:r>
          </w:p>
        </w:tc>
        <w:tc>
          <w:tcPr>
            <w:tcW w:w="900" w:type="dxa"/>
          </w:tcPr>
          <w:p w:rsidR="00E25510" w:rsidRDefault="00DD0994">
            <w:r>
              <w:t>7.92</w:t>
            </w:r>
          </w:p>
        </w:tc>
        <w:tc>
          <w:tcPr>
            <w:tcW w:w="629" w:type="dxa"/>
          </w:tcPr>
          <w:p w:rsidR="00E25510" w:rsidRDefault="00DD0994">
            <w:r>
              <w:t>553000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553000</w:t>
            </w:r>
          </w:p>
        </w:tc>
        <w:tc>
          <w:tcPr>
            <w:tcW w:w="811" w:type="dxa"/>
          </w:tcPr>
          <w:p w:rsidR="00E25510" w:rsidRDefault="00DD0994">
            <w:r>
              <w:t>7.92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7.92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553000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NIRMALKUMAR M MITTAL HUF</w:t>
            </w:r>
          </w:p>
        </w:tc>
        <w:tc>
          <w:tcPr>
            <w:tcW w:w="629" w:type="dxa"/>
          </w:tcPr>
          <w:p w:rsidR="00E25510" w:rsidRDefault="00DD0994">
            <w:r>
              <w:t>AAAHN7855E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100000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100000</w:t>
            </w:r>
          </w:p>
        </w:tc>
        <w:tc>
          <w:tcPr>
            <w:tcW w:w="900" w:type="dxa"/>
          </w:tcPr>
          <w:p w:rsidR="00E25510" w:rsidRDefault="00DD0994">
            <w:r>
              <w:t>1.43</w:t>
            </w:r>
          </w:p>
        </w:tc>
        <w:tc>
          <w:tcPr>
            <w:tcW w:w="629" w:type="dxa"/>
          </w:tcPr>
          <w:p w:rsidR="00E25510" w:rsidRDefault="00DD0994">
            <w:r>
              <w:t>100000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100000</w:t>
            </w:r>
          </w:p>
        </w:tc>
        <w:tc>
          <w:tcPr>
            <w:tcW w:w="811" w:type="dxa"/>
          </w:tcPr>
          <w:p w:rsidR="00E25510" w:rsidRDefault="00DD0994">
            <w:r>
              <w:t>1.43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1.43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100000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MANJU SUSHIL KEJRIWAL</w:t>
            </w:r>
          </w:p>
        </w:tc>
        <w:tc>
          <w:tcPr>
            <w:tcW w:w="629" w:type="dxa"/>
          </w:tcPr>
          <w:p w:rsidR="00E25510" w:rsidRDefault="00DD0994">
            <w:r>
              <w:t>ABNPK6975A</w:t>
            </w:r>
          </w:p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SUSHIL RADHAKISHAN KEJRIWAL</w:t>
            </w:r>
          </w:p>
        </w:tc>
        <w:tc>
          <w:tcPr>
            <w:tcW w:w="629" w:type="dxa"/>
          </w:tcPr>
          <w:p w:rsidR="00E25510" w:rsidRDefault="00DD0994">
            <w:r>
              <w:t>ACFPK3418F</w:t>
            </w:r>
          </w:p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MAITRI RONAK KEJRIWAL</w:t>
            </w:r>
          </w:p>
        </w:tc>
        <w:tc>
          <w:tcPr>
            <w:tcW w:w="629" w:type="dxa"/>
          </w:tcPr>
          <w:p w:rsidR="00E25510" w:rsidRDefault="00DD0994">
            <w:r>
              <w:t>AJYPC3395H</w:t>
            </w:r>
          </w:p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RONAK SUSHIL KEJRIWAL</w:t>
            </w:r>
          </w:p>
        </w:tc>
        <w:tc>
          <w:tcPr>
            <w:tcW w:w="629" w:type="dxa"/>
          </w:tcPr>
          <w:p w:rsidR="00E25510" w:rsidRDefault="00DD0994">
            <w:r>
              <w:t>ANSPK5936A</w:t>
            </w:r>
          </w:p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b</w:t>
            </w:r>
          </w:p>
        </w:tc>
        <w:tc>
          <w:tcPr>
            <w:tcW w:w="1400" w:type="dxa"/>
          </w:tcPr>
          <w:p w:rsidR="00E25510" w:rsidRDefault="00DD0994">
            <w:r>
              <w:t>Central Government/ State Government(s)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c</w:t>
            </w:r>
          </w:p>
        </w:tc>
        <w:tc>
          <w:tcPr>
            <w:tcW w:w="1400" w:type="dxa"/>
          </w:tcPr>
          <w:p w:rsidR="00E25510" w:rsidRDefault="00DD0994">
            <w:r>
              <w:t>Financial Institutions/ Banks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d</w:t>
            </w:r>
          </w:p>
        </w:tc>
        <w:tc>
          <w:tcPr>
            <w:tcW w:w="1400" w:type="dxa"/>
          </w:tcPr>
          <w:p w:rsidR="00E25510" w:rsidRDefault="00DD0994">
            <w:r>
              <w:t>Any Other (specify)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155000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155000</w:t>
            </w:r>
          </w:p>
        </w:tc>
        <w:tc>
          <w:tcPr>
            <w:tcW w:w="900" w:type="dxa"/>
          </w:tcPr>
          <w:p w:rsidR="00E25510" w:rsidRDefault="00DD0994">
            <w:r>
              <w:t>2.22</w:t>
            </w:r>
          </w:p>
        </w:tc>
        <w:tc>
          <w:tcPr>
            <w:tcW w:w="629" w:type="dxa"/>
          </w:tcPr>
          <w:p w:rsidR="00E25510" w:rsidRDefault="00DD0994">
            <w:r>
              <w:t>155000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155000</w:t>
            </w:r>
          </w:p>
        </w:tc>
        <w:tc>
          <w:tcPr>
            <w:tcW w:w="811" w:type="dxa"/>
          </w:tcPr>
          <w:p w:rsidR="00E25510" w:rsidRDefault="00DD0994">
            <w:r>
              <w:t>2.22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2.22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155000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Bodies Corporate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155000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155000</w:t>
            </w:r>
          </w:p>
        </w:tc>
        <w:tc>
          <w:tcPr>
            <w:tcW w:w="900" w:type="dxa"/>
          </w:tcPr>
          <w:p w:rsidR="00E25510" w:rsidRDefault="00DD0994">
            <w:r>
              <w:t>2.22</w:t>
            </w:r>
          </w:p>
        </w:tc>
        <w:tc>
          <w:tcPr>
            <w:tcW w:w="629" w:type="dxa"/>
          </w:tcPr>
          <w:p w:rsidR="00E25510" w:rsidRDefault="00DD0994">
            <w:r>
              <w:t>155000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155000</w:t>
            </w:r>
          </w:p>
        </w:tc>
        <w:tc>
          <w:tcPr>
            <w:tcW w:w="811" w:type="dxa"/>
          </w:tcPr>
          <w:p w:rsidR="00E25510" w:rsidRDefault="00DD0994">
            <w:r>
              <w:t>2.22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2.22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155000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 xml:space="preserve">UNITED POLYFAB PRIVATE </w:t>
            </w:r>
            <w:r>
              <w:lastRenderedPageBreak/>
              <w:t>LIMITED</w:t>
            </w:r>
          </w:p>
        </w:tc>
        <w:tc>
          <w:tcPr>
            <w:tcW w:w="629" w:type="dxa"/>
          </w:tcPr>
          <w:p w:rsidR="00E25510" w:rsidRDefault="00DD0994">
            <w:r>
              <w:lastRenderedPageBreak/>
              <w:t>AAACU7768G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155000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155000</w:t>
            </w:r>
          </w:p>
        </w:tc>
        <w:tc>
          <w:tcPr>
            <w:tcW w:w="900" w:type="dxa"/>
          </w:tcPr>
          <w:p w:rsidR="00E25510" w:rsidRDefault="00DD0994">
            <w:r>
              <w:t>2.22</w:t>
            </w:r>
          </w:p>
        </w:tc>
        <w:tc>
          <w:tcPr>
            <w:tcW w:w="629" w:type="dxa"/>
          </w:tcPr>
          <w:p w:rsidR="00E25510" w:rsidRDefault="00DD0994">
            <w:r>
              <w:t>155000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155000</w:t>
            </w:r>
          </w:p>
        </w:tc>
        <w:tc>
          <w:tcPr>
            <w:tcW w:w="811" w:type="dxa"/>
          </w:tcPr>
          <w:p w:rsidR="00E25510" w:rsidRDefault="00DD0994">
            <w:r>
              <w:t>2.22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2.22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155000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Sub-Total (A)(1)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8</w:t>
            </w:r>
          </w:p>
        </w:tc>
        <w:tc>
          <w:tcPr>
            <w:tcW w:w="653" w:type="dxa"/>
          </w:tcPr>
          <w:p w:rsidR="00E25510" w:rsidRDefault="00DD0994">
            <w:r>
              <w:t>2399850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2399850</w:t>
            </w:r>
          </w:p>
        </w:tc>
        <w:tc>
          <w:tcPr>
            <w:tcW w:w="900" w:type="dxa"/>
          </w:tcPr>
          <w:p w:rsidR="00E25510" w:rsidRDefault="00DD0994">
            <w:r>
              <w:t>34.36</w:t>
            </w:r>
          </w:p>
        </w:tc>
        <w:tc>
          <w:tcPr>
            <w:tcW w:w="629" w:type="dxa"/>
          </w:tcPr>
          <w:p w:rsidR="00E25510" w:rsidRDefault="00DD0994">
            <w:r>
              <w:t>2399850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2399850</w:t>
            </w:r>
          </w:p>
        </w:tc>
        <w:tc>
          <w:tcPr>
            <w:tcW w:w="811" w:type="dxa"/>
          </w:tcPr>
          <w:p w:rsidR="00E25510" w:rsidRDefault="00DD0994">
            <w:r>
              <w:t>34.36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34.36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2399850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2</w:t>
            </w:r>
          </w:p>
        </w:tc>
        <w:tc>
          <w:tcPr>
            <w:tcW w:w="1400" w:type="dxa"/>
          </w:tcPr>
          <w:p w:rsidR="00E25510" w:rsidRDefault="00DD0994">
            <w:r>
              <w:t>Foreign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a</w:t>
            </w:r>
          </w:p>
        </w:tc>
        <w:tc>
          <w:tcPr>
            <w:tcW w:w="1400" w:type="dxa"/>
          </w:tcPr>
          <w:p w:rsidR="00E25510" w:rsidRDefault="00DD0994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b</w:t>
            </w:r>
          </w:p>
        </w:tc>
        <w:tc>
          <w:tcPr>
            <w:tcW w:w="1400" w:type="dxa"/>
          </w:tcPr>
          <w:p w:rsidR="00E25510" w:rsidRDefault="00DD0994">
            <w:r>
              <w:t>Government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c</w:t>
            </w:r>
          </w:p>
        </w:tc>
        <w:tc>
          <w:tcPr>
            <w:tcW w:w="1400" w:type="dxa"/>
          </w:tcPr>
          <w:p w:rsidR="00E25510" w:rsidRDefault="00DD0994">
            <w:r>
              <w:t>Institutions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d</w:t>
            </w:r>
          </w:p>
        </w:tc>
        <w:tc>
          <w:tcPr>
            <w:tcW w:w="1400" w:type="dxa"/>
          </w:tcPr>
          <w:p w:rsidR="00E25510" w:rsidRDefault="00DD0994">
            <w:r>
              <w:t>Foreign Portfolio Investor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e</w:t>
            </w:r>
          </w:p>
        </w:tc>
        <w:tc>
          <w:tcPr>
            <w:tcW w:w="1400" w:type="dxa"/>
          </w:tcPr>
          <w:p w:rsidR="00E25510" w:rsidRDefault="00DD0994">
            <w:r>
              <w:t>Any Other (specify)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Sub-Total (A)(2)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 xml:space="preserve">Total Shareholding of Promoter and Promoter Group (A)= </w:t>
            </w:r>
            <w:r>
              <w:t>(A)(1)+(A)(2)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8</w:t>
            </w:r>
          </w:p>
        </w:tc>
        <w:tc>
          <w:tcPr>
            <w:tcW w:w="653" w:type="dxa"/>
          </w:tcPr>
          <w:p w:rsidR="00E25510" w:rsidRDefault="00DD0994">
            <w:r>
              <w:t>2399850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2399850</w:t>
            </w:r>
          </w:p>
        </w:tc>
        <w:tc>
          <w:tcPr>
            <w:tcW w:w="900" w:type="dxa"/>
          </w:tcPr>
          <w:p w:rsidR="00E25510" w:rsidRDefault="00DD0994">
            <w:r>
              <w:t>34.36</w:t>
            </w:r>
          </w:p>
        </w:tc>
        <w:tc>
          <w:tcPr>
            <w:tcW w:w="629" w:type="dxa"/>
          </w:tcPr>
          <w:p w:rsidR="00E25510" w:rsidRDefault="00DD0994">
            <w:r>
              <w:t>2399850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2399850</w:t>
            </w:r>
          </w:p>
        </w:tc>
        <w:tc>
          <w:tcPr>
            <w:tcW w:w="811" w:type="dxa"/>
          </w:tcPr>
          <w:p w:rsidR="00E25510" w:rsidRDefault="00DD0994">
            <w:r>
              <w:t>34.36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34.36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DD0994">
            <w:r>
              <w:t>0</w:t>
            </w:r>
          </w:p>
        </w:tc>
        <w:tc>
          <w:tcPr>
            <w:tcW w:w="632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2399850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FB1B3D" w:rsidRDefault="00FB1B3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lastRenderedPageBreak/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E25510">
        <w:tc>
          <w:tcPr>
            <w:tcW w:w="468" w:type="dxa"/>
          </w:tcPr>
          <w:p w:rsidR="00E25510" w:rsidRDefault="00DD0994">
            <w:r>
              <w:t>1</w:t>
            </w:r>
          </w:p>
        </w:tc>
        <w:tc>
          <w:tcPr>
            <w:tcW w:w="1400" w:type="dxa"/>
          </w:tcPr>
          <w:p w:rsidR="00E25510" w:rsidRDefault="00DD0994">
            <w:r>
              <w:t>Institutions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a</w:t>
            </w:r>
          </w:p>
        </w:tc>
        <w:tc>
          <w:tcPr>
            <w:tcW w:w="1400" w:type="dxa"/>
          </w:tcPr>
          <w:p w:rsidR="00E25510" w:rsidRDefault="00DD0994">
            <w:r>
              <w:t>Mutual Funds/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b</w:t>
            </w:r>
          </w:p>
        </w:tc>
        <w:tc>
          <w:tcPr>
            <w:tcW w:w="1400" w:type="dxa"/>
          </w:tcPr>
          <w:p w:rsidR="00E25510" w:rsidRDefault="00DD0994">
            <w:r>
              <w:t>Venture Capital Funds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c</w:t>
            </w:r>
          </w:p>
        </w:tc>
        <w:tc>
          <w:tcPr>
            <w:tcW w:w="1400" w:type="dxa"/>
          </w:tcPr>
          <w:p w:rsidR="00E25510" w:rsidRDefault="00DD0994">
            <w:r>
              <w:t>Alternate Investment Funds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d</w:t>
            </w:r>
          </w:p>
        </w:tc>
        <w:tc>
          <w:tcPr>
            <w:tcW w:w="1400" w:type="dxa"/>
          </w:tcPr>
          <w:p w:rsidR="00E25510" w:rsidRDefault="00DD0994">
            <w:r>
              <w:t>Foreign Venture Capital Investors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e</w:t>
            </w:r>
          </w:p>
        </w:tc>
        <w:tc>
          <w:tcPr>
            <w:tcW w:w="1400" w:type="dxa"/>
          </w:tcPr>
          <w:p w:rsidR="00E25510" w:rsidRDefault="00DD0994">
            <w:r>
              <w:t>Foreign Portfolio Investors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2</w:t>
            </w:r>
          </w:p>
        </w:tc>
        <w:tc>
          <w:tcPr>
            <w:tcW w:w="653" w:type="dxa"/>
          </w:tcPr>
          <w:p w:rsidR="00E25510" w:rsidRDefault="00DD0994">
            <w:r>
              <w:t>468000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468000</w:t>
            </w:r>
          </w:p>
        </w:tc>
        <w:tc>
          <w:tcPr>
            <w:tcW w:w="900" w:type="dxa"/>
          </w:tcPr>
          <w:p w:rsidR="00E25510" w:rsidRDefault="00DD0994">
            <w:r>
              <w:t>6.7</w:t>
            </w:r>
          </w:p>
        </w:tc>
        <w:tc>
          <w:tcPr>
            <w:tcW w:w="629" w:type="dxa"/>
          </w:tcPr>
          <w:p w:rsidR="00E25510" w:rsidRDefault="00DD0994">
            <w:r>
              <w:t>468000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468000</w:t>
            </w:r>
          </w:p>
        </w:tc>
        <w:tc>
          <w:tcPr>
            <w:tcW w:w="811" w:type="dxa"/>
          </w:tcPr>
          <w:p w:rsidR="00E25510" w:rsidRDefault="00DD0994">
            <w:r>
              <w:t>6.7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6.7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468000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CRESTA FUND LTD</w:t>
            </w:r>
          </w:p>
        </w:tc>
        <w:tc>
          <w:tcPr>
            <w:tcW w:w="629" w:type="dxa"/>
          </w:tcPr>
          <w:p w:rsidR="00E25510" w:rsidRDefault="00DD0994">
            <w:r>
              <w:t>AADCC2634A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198000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198000</w:t>
            </w:r>
          </w:p>
        </w:tc>
        <w:tc>
          <w:tcPr>
            <w:tcW w:w="900" w:type="dxa"/>
          </w:tcPr>
          <w:p w:rsidR="00E25510" w:rsidRDefault="00DD0994">
            <w:r>
              <w:t>2.84</w:t>
            </w:r>
          </w:p>
        </w:tc>
        <w:tc>
          <w:tcPr>
            <w:tcW w:w="629" w:type="dxa"/>
          </w:tcPr>
          <w:p w:rsidR="00E25510" w:rsidRDefault="00DD0994">
            <w:r>
              <w:t>198000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198000</w:t>
            </w:r>
          </w:p>
        </w:tc>
        <w:tc>
          <w:tcPr>
            <w:tcW w:w="811" w:type="dxa"/>
          </w:tcPr>
          <w:p w:rsidR="00E25510" w:rsidRDefault="00DD0994">
            <w:r>
              <w:t>2.84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2.84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198000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LTS INVESTMENT FUND LTD</w:t>
            </w:r>
          </w:p>
        </w:tc>
        <w:tc>
          <w:tcPr>
            <w:tcW w:w="629" w:type="dxa"/>
          </w:tcPr>
          <w:p w:rsidR="00E25510" w:rsidRDefault="00DD0994">
            <w:r>
              <w:t>AACCL0500F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270000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270000</w:t>
            </w:r>
          </w:p>
        </w:tc>
        <w:tc>
          <w:tcPr>
            <w:tcW w:w="900" w:type="dxa"/>
          </w:tcPr>
          <w:p w:rsidR="00E25510" w:rsidRDefault="00DD0994">
            <w:r>
              <w:t>3.87</w:t>
            </w:r>
          </w:p>
        </w:tc>
        <w:tc>
          <w:tcPr>
            <w:tcW w:w="629" w:type="dxa"/>
          </w:tcPr>
          <w:p w:rsidR="00E25510" w:rsidRDefault="00DD0994">
            <w:r>
              <w:t>270000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270000</w:t>
            </w:r>
          </w:p>
        </w:tc>
        <w:tc>
          <w:tcPr>
            <w:tcW w:w="811" w:type="dxa"/>
          </w:tcPr>
          <w:p w:rsidR="00E25510" w:rsidRDefault="00DD0994">
            <w:r>
              <w:t>3.87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3.87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270000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f</w:t>
            </w:r>
          </w:p>
        </w:tc>
        <w:tc>
          <w:tcPr>
            <w:tcW w:w="1400" w:type="dxa"/>
          </w:tcPr>
          <w:p w:rsidR="00E25510" w:rsidRDefault="00DD0994">
            <w:r>
              <w:t>Financial Institutions/ Banks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g</w:t>
            </w:r>
          </w:p>
        </w:tc>
        <w:tc>
          <w:tcPr>
            <w:tcW w:w="1400" w:type="dxa"/>
          </w:tcPr>
          <w:p w:rsidR="00E25510" w:rsidRDefault="00DD0994">
            <w:r>
              <w:t>Insurance Companies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lastRenderedPageBreak/>
              <w:t>h</w:t>
            </w:r>
          </w:p>
        </w:tc>
        <w:tc>
          <w:tcPr>
            <w:tcW w:w="1400" w:type="dxa"/>
          </w:tcPr>
          <w:p w:rsidR="00E25510" w:rsidRDefault="00DD0994">
            <w:r>
              <w:t>Provident Funds/ Pension Funds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i</w:t>
            </w:r>
          </w:p>
        </w:tc>
        <w:tc>
          <w:tcPr>
            <w:tcW w:w="1400" w:type="dxa"/>
          </w:tcPr>
          <w:p w:rsidR="00E25510" w:rsidRDefault="00DD0994">
            <w:r>
              <w:t>Any Other (specify)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Sub-Total (B)(1)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2</w:t>
            </w:r>
          </w:p>
        </w:tc>
        <w:tc>
          <w:tcPr>
            <w:tcW w:w="653" w:type="dxa"/>
          </w:tcPr>
          <w:p w:rsidR="00E25510" w:rsidRDefault="00DD0994">
            <w:r>
              <w:t>468000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468000</w:t>
            </w:r>
          </w:p>
        </w:tc>
        <w:tc>
          <w:tcPr>
            <w:tcW w:w="900" w:type="dxa"/>
          </w:tcPr>
          <w:p w:rsidR="00E25510" w:rsidRDefault="00DD0994">
            <w:r>
              <w:t>6.7</w:t>
            </w:r>
          </w:p>
        </w:tc>
        <w:tc>
          <w:tcPr>
            <w:tcW w:w="629" w:type="dxa"/>
          </w:tcPr>
          <w:p w:rsidR="00E25510" w:rsidRDefault="00DD0994">
            <w:r>
              <w:t>468000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468000</w:t>
            </w:r>
          </w:p>
        </w:tc>
        <w:tc>
          <w:tcPr>
            <w:tcW w:w="811" w:type="dxa"/>
          </w:tcPr>
          <w:p w:rsidR="00E25510" w:rsidRDefault="00DD0994">
            <w:r>
              <w:t>6.7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6.7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468000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2</w:t>
            </w:r>
          </w:p>
        </w:tc>
        <w:tc>
          <w:tcPr>
            <w:tcW w:w="1400" w:type="dxa"/>
          </w:tcPr>
          <w:p w:rsidR="00E25510" w:rsidRDefault="00DD0994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Sub-Total (B)(2)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3</w:t>
            </w:r>
          </w:p>
        </w:tc>
        <w:tc>
          <w:tcPr>
            <w:tcW w:w="1400" w:type="dxa"/>
          </w:tcPr>
          <w:p w:rsidR="00E25510" w:rsidRDefault="00DD0994">
            <w:r>
              <w:t>Non-institutions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a</w:t>
            </w:r>
          </w:p>
        </w:tc>
        <w:tc>
          <w:tcPr>
            <w:tcW w:w="1400" w:type="dxa"/>
          </w:tcPr>
          <w:p w:rsidR="00E25510" w:rsidRDefault="00DD0994">
            <w:r>
              <w:t>Individuals -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28</w:t>
            </w:r>
          </w:p>
        </w:tc>
        <w:tc>
          <w:tcPr>
            <w:tcW w:w="653" w:type="dxa"/>
          </w:tcPr>
          <w:p w:rsidR="00E25510" w:rsidRDefault="00DD0994">
            <w:r>
              <w:t>1085000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1085000</w:t>
            </w:r>
          </w:p>
        </w:tc>
        <w:tc>
          <w:tcPr>
            <w:tcW w:w="900" w:type="dxa"/>
          </w:tcPr>
          <w:p w:rsidR="00E25510" w:rsidRDefault="00DD0994">
            <w:r>
              <w:t>15.53</w:t>
            </w:r>
          </w:p>
        </w:tc>
        <w:tc>
          <w:tcPr>
            <w:tcW w:w="629" w:type="dxa"/>
          </w:tcPr>
          <w:p w:rsidR="00E25510" w:rsidRDefault="00DD0994">
            <w:r>
              <w:t>1085000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1085000</w:t>
            </w:r>
          </w:p>
        </w:tc>
        <w:tc>
          <w:tcPr>
            <w:tcW w:w="811" w:type="dxa"/>
          </w:tcPr>
          <w:p w:rsidR="00E25510" w:rsidRDefault="00DD0994">
            <w:r>
              <w:t>15.53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15.53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1085000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i</w:t>
            </w:r>
          </w:p>
        </w:tc>
        <w:tc>
          <w:tcPr>
            <w:tcW w:w="1400" w:type="dxa"/>
          </w:tcPr>
          <w:p w:rsidR="00E25510" w:rsidRDefault="00DD0994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20</w:t>
            </w:r>
          </w:p>
        </w:tc>
        <w:tc>
          <w:tcPr>
            <w:tcW w:w="653" w:type="dxa"/>
          </w:tcPr>
          <w:p w:rsidR="00E25510" w:rsidRDefault="00DD0994">
            <w:r>
              <w:t>116000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116000</w:t>
            </w:r>
          </w:p>
        </w:tc>
        <w:tc>
          <w:tcPr>
            <w:tcW w:w="900" w:type="dxa"/>
          </w:tcPr>
          <w:p w:rsidR="00E25510" w:rsidRDefault="00DD0994">
            <w:r>
              <w:t>1.66</w:t>
            </w:r>
          </w:p>
        </w:tc>
        <w:tc>
          <w:tcPr>
            <w:tcW w:w="629" w:type="dxa"/>
          </w:tcPr>
          <w:p w:rsidR="00E25510" w:rsidRDefault="00DD0994">
            <w:r>
              <w:t>116000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116000</w:t>
            </w:r>
          </w:p>
        </w:tc>
        <w:tc>
          <w:tcPr>
            <w:tcW w:w="811" w:type="dxa"/>
          </w:tcPr>
          <w:p w:rsidR="00E25510" w:rsidRDefault="00DD0994">
            <w:r>
              <w:t>1.66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1.66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116000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ii</w:t>
            </w:r>
          </w:p>
        </w:tc>
        <w:tc>
          <w:tcPr>
            <w:tcW w:w="1400" w:type="dxa"/>
          </w:tcPr>
          <w:p w:rsidR="00E25510" w:rsidRDefault="00DD0994">
            <w:r>
              <w:t xml:space="preserve">Individual shareholders holding nominal share </w:t>
            </w:r>
            <w:r>
              <w:t>capital in excess of Rs. 2 lakhs.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8</w:t>
            </w:r>
          </w:p>
        </w:tc>
        <w:tc>
          <w:tcPr>
            <w:tcW w:w="653" w:type="dxa"/>
          </w:tcPr>
          <w:p w:rsidR="00E25510" w:rsidRDefault="00DD0994">
            <w:r>
              <w:t>969000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969000</w:t>
            </w:r>
          </w:p>
        </w:tc>
        <w:tc>
          <w:tcPr>
            <w:tcW w:w="900" w:type="dxa"/>
          </w:tcPr>
          <w:p w:rsidR="00E25510" w:rsidRDefault="00DD0994">
            <w:r>
              <w:t>13.87</w:t>
            </w:r>
          </w:p>
        </w:tc>
        <w:tc>
          <w:tcPr>
            <w:tcW w:w="629" w:type="dxa"/>
          </w:tcPr>
          <w:p w:rsidR="00E25510" w:rsidRDefault="00DD0994">
            <w:r>
              <w:t>969000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969000</w:t>
            </w:r>
          </w:p>
        </w:tc>
        <w:tc>
          <w:tcPr>
            <w:tcW w:w="811" w:type="dxa"/>
          </w:tcPr>
          <w:p w:rsidR="00E25510" w:rsidRDefault="00DD0994">
            <w:r>
              <w:t>13.87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13.87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969000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 xml:space="preserve">PRANAV HARESHBHAI </w:t>
            </w:r>
            <w:r>
              <w:lastRenderedPageBreak/>
              <w:t>PADSHAH</w:t>
            </w:r>
          </w:p>
        </w:tc>
        <w:tc>
          <w:tcPr>
            <w:tcW w:w="629" w:type="dxa"/>
          </w:tcPr>
          <w:p w:rsidR="00E25510" w:rsidRDefault="00DD0994">
            <w:r>
              <w:lastRenderedPageBreak/>
              <w:t>ALEPP6819R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200000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200000</w:t>
            </w:r>
          </w:p>
        </w:tc>
        <w:tc>
          <w:tcPr>
            <w:tcW w:w="900" w:type="dxa"/>
          </w:tcPr>
          <w:p w:rsidR="00E25510" w:rsidRDefault="00DD0994">
            <w:r>
              <w:t>2.86</w:t>
            </w:r>
          </w:p>
        </w:tc>
        <w:tc>
          <w:tcPr>
            <w:tcW w:w="629" w:type="dxa"/>
          </w:tcPr>
          <w:p w:rsidR="00E25510" w:rsidRDefault="00DD0994">
            <w:r>
              <w:t>200000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200000</w:t>
            </w:r>
          </w:p>
        </w:tc>
        <w:tc>
          <w:tcPr>
            <w:tcW w:w="811" w:type="dxa"/>
          </w:tcPr>
          <w:p w:rsidR="00E25510" w:rsidRDefault="00DD0994">
            <w:r>
              <w:t>2.86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2.86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200000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KISHAN SOHANLAL SAFARIA</w:t>
            </w:r>
          </w:p>
        </w:tc>
        <w:tc>
          <w:tcPr>
            <w:tcW w:w="629" w:type="dxa"/>
          </w:tcPr>
          <w:p w:rsidR="00E25510" w:rsidRDefault="00DD0994">
            <w:r>
              <w:t>AFGPS4267N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502000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502000</w:t>
            </w:r>
          </w:p>
        </w:tc>
        <w:tc>
          <w:tcPr>
            <w:tcW w:w="900" w:type="dxa"/>
          </w:tcPr>
          <w:p w:rsidR="00E25510" w:rsidRDefault="00DD0994">
            <w:r>
              <w:t>7.19</w:t>
            </w:r>
          </w:p>
        </w:tc>
        <w:tc>
          <w:tcPr>
            <w:tcW w:w="629" w:type="dxa"/>
          </w:tcPr>
          <w:p w:rsidR="00E25510" w:rsidRDefault="00DD0994">
            <w:r>
              <w:t>502000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502000</w:t>
            </w:r>
          </w:p>
        </w:tc>
        <w:tc>
          <w:tcPr>
            <w:tcW w:w="811" w:type="dxa"/>
          </w:tcPr>
          <w:p w:rsidR="00E25510" w:rsidRDefault="00DD0994">
            <w:r>
              <w:t>7.19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7.19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502000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SUDHIR GOYAL</w:t>
            </w:r>
          </w:p>
        </w:tc>
        <w:tc>
          <w:tcPr>
            <w:tcW w:w="629" w:type="dxa"/>
          </w:tcPr>
          <w:p w:rsidR="00E25510" w:rsidRDefault="00DD0994">
            <w:r>
              <w:t>APSPS9233E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81000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81000</w:t>
            </w:r>
          </w:p>
        </w:tc>
        <w:tc>
          <w:tcPr>
            <w:tcW w:w="900" w:type="dxa"/>
          </w:tcPr>
          <w:p w:rsidR="00E25510" w:rsidRDefault="00DD0994">
            <w:r>
              <w:t>1.16</w:t>
            </w:r>
          </w:p>
        </w:tc>
        <w:tc>
          <w:tcPr>
            <w:tcW w:w="629" w:type="dxa"/>
          </w:tcPr>
          <w:p w:rsidR="00E25510" w:rsidRDefault="00DD0994">
            <w:r>
              <w:t>81000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81000</w:t>
            </w:r>
          </w:p>
        </w:tc>
        <w:tc>
          <w:tcPr>
            <w:tcW w:w="811" w:type="dxa"/>
          </w:tcPr>
          <w:p w:rsidR="00E25510" w:rsidRDefault="00DD0994">
            <w:r>
              <w:t>1.16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1.16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81000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b</w:t>
            </w:r>
          </w:p>
        </w:tc>
        <w:tc>
          <w:tcPr>
            <w:tcW w:w="1400" w:type="dxa"/>
          </w:tcPr>
          <w:p w:rsidR="00E25510" w:rsidRDefault="00DD0994">
            <w:r>
              <w:t>NBFCs registered with RBI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c</w:t>
            </w:r>
          </w:p>
        </w:tc>
        <w:tc>
          <w:tcPr>
            <w:tcW w:w="1400" w:type="dxa"/>
          </w:tcPr>
          <w:p w:rsidR="00E25510" w:rsidRDefault="00DD0994">
            <w:r>
              <w:t>Employee Trusts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d</w:t>
            </w:r>
          </w:p>
        </w:tc>
        <w:tc>
          <w:tcPr>
            <w:tcW w:w="1400" w:type="dxa"/>
          </w:tcPr>
          <w:p w:rsidR="00E25510" w:rsidRDefault="00DD0994">
            <w:r>
              <w:t>Overseas Depositories (holding DRs) (balancing figure)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e</w:t>
            </w:r>
          </w:p>
        </w:tc>
        <w:tc>
          <w:tcPr>
            <w:tcW w:w="1400" w:type="dxa"/>
          </w:tcPr>
          <w:p w:rsidR="00E25510" w:rsidRDefault="00DD0994">
            <w:r>
              <w:t>Any Other (specify)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17</w:t>
            </w:r>
          </w:p>
        </w:tc>
        <w:tc>
          <w:tcPr>
            <w:tcW w:w="653" w:type="dxa"/>
          </w:tcPr>
          <w:p w:rsidR="00E25510" w:rsidRDefault="00DD0994">
            <w:r>
              <w:t>3031000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3031000</w:t>
            </w:r>
          </w:p>
        </w:tc>
        <w:tc>
          <w:tcPr>
            <w:tcW w:w="900" w:type="dxa"/>
          </w:tcPr>
          <w:p w:rsidR="00E25510" w:rsidRDefault="00DD0994">
            <w:r>
              <w:t>43.4</w:t>
            </w:r>
          </w:p>
        </w:tc>
        <w:tc>
          <w:tcPr>
            <w:tcW w:w="629" w:type="dxa"/>
          </w:tcPr>
          <w:p w:rsidR="00E25510" w:rsidRDefault="00DD0994">
            <w:r>
              <w:t>3031000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3031000</w:t>
            </w:r>
          </w:p>
        </w:tc>
        <w:tc>
          <w:tcPr>
            <w:tcW w:w="811" w:type="dxa"/>
          </w:tcPr>
          <w:p w:rsidR="00E25510" w:rsidRDefault="00DD0994">
            <w:r>
              <w:t>43.4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43.4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3031000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Bodies Corporate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9</w:t>
            </w:r>
          </w:p>
        </w:tc>
        <w:tc>
          <w:tcPr>
            <w:tcW w:w="653" w:type="dxa"/>
          </w:tcPr>
          <w:p w:rsidR="00E25510" w:rsidRDefault="00DD0994">
            <w:r>
              <w:t>2544000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2544000</w:t>
            </w:r>
          </w:p>
        </w:tc>
        <w:tc>
          <w:tcPr>
            <w:tcW w:w="900" w:type="dxa"/>
          </w:tcPr>
          <w:p w:rsidR="00E25510" w:rsidRDefault="00DD0994">
            <w:r>
              <w:t>36.43</w:t>
            </w:r>
          </w:p>
        </w:tc>
        <w:tc>
          <w:tcPr>
            <w:tcW w:w="629" w:type="dxa"/>
          </w:tcPr>
          <w:p w:rsidR="00E25510" w:rsidRDefault="00DD0994">
            <w:r>
              <w:t>2544000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2544000</w:t>
            </w:r>
          </w:p>
        </w:tc>
        <w:tc>
          <w:tcPr>
            <w:tcW w:w="811" w:type="dxa"/>
          </w:tcPr>
          <w:p w:rsidR="00E25510" w:rsidRDefault="00DD0994">
            <w:r>
              <w:t>36.43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36.43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2544000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AMRAPALI FINCAP LIMITED</w:t>
            </w:r>
          </w:p>
        </w:tc>
        <w:tc>
          <w:tcPr>
            <w:tcW w:w="629" w:type="dxa"/>
          </w:tcPr>
          <w:p w:rsidR="00E25510" w:rsidRDefault="00DD0994">
            <w:r>
              <w:t>AAECA9926C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450000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450000</w:t>
            </w:r>
          </w:p>
        </w:tc>
        <w:tc>
          <w:tcPr>
            <w:tcW w:w="900" w:type="dxa"/>
          </w:tcPr>
          <w:p w:rsidR="00E25510" w:rsidRDefault="00DD0994">
            <w:r>
              <w:t>6.44</w:t>
            </w:r>
          </w:p>
        </w:tc>
        <w:tc>
          <w:tcPr>
            <w:tcW w:w="629" w:type="dxa"/>
          </w:tcPr>
          <w:p w:rsidR="00E25510" w:rsidRDefault="00DD0994">
            <w:r>
              <w:t>450000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450000</w:t>
            </w:r>
          </w:p>
        </w:tc>
        <w:tc>
          <w:tcPr>
            <w:tcW w:w="811" w:type="dxa"/>
          </w:tcPr>
          <w:p w:rsidR="00E25510" w:rsidRDefault="00DD0994">
            <w:r>
              <w:t>6.44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6.44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450000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DIVYANSHI INFRA PROJECTS LTD.</w:t>
            </w:r>
          </w:p>
        </w:tc>
        <w:tc>
          <w:tcPr>
            <w:tcW w:w="629" w:type="dxa"/>
          </w:tcPr>
          <w:p w:rsidR="00E25510" w:rsidRDefault="00DD0994">
            <w:r>
              <w:t>AAFCM5147A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100000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100000</w:t>
            </w:r>
          </w:p>
        </w:tc>
        <w:tc>
          <w:tcPr>
            <w:tcW w:w="900" w:type="dxa"/>
          </w:tcPr>
          <w:p w:rsidR="00E25510" w:rsidRDefault="00DD0994">
            <w:r>
              <w:t>1.43</w:t>
            </w:r>
          </w:p>
        </w:tc>
        <w:tc>
          <w:tcPr>
            <w:tcW w:w="629" w:type="dxa"/>
          </w:tcPr>
          <w:p w:rsidR="00E25510" w:rsidRDefault="00DD0994">
            <w:r>
              <w:t>100000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100000</w:t>
            </w:r>
          </w:p>
        </w:tc>
        <w:tc>
          <w:tcPr>
            <w:tcW w:w="811" w:type="dxa"/>
          </w:tcPr>
          <w:p w:rsidR="00E25510" w:rsidRDefault="00DD0994">
            <w:r>
              <w:t>1.43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1.43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100000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 xml:space="preserve">AMAY SPINCOT </w:t>
            </w:r>
            <w:r>
              <w:t>PVT LTD</w:t>
            </w:r>
          </w:p>
        </w:tc>
        <w:tc>
          <w:tcPr>
            <w:tcW w:w="629" w:type="dxa"/>
          </w:tcPr>
          <w:p w:rsidR="00E25510" w:rsidRDefault="00DD0994">
            <w:r>
              <w:t>AADCD9207C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738000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738000</w:t>
            </w:r>
          </w:p>
        </w:tc>
        <w:tc>
          <w:tcPr>
            <w:tcW w:w="900" w:type="dxa"/>
          </w:tcPr>
          <w:p w:rsidR="00E25510" w:rsidRDefault="00DD0994">
            <w:r>
              <w:t>10.57</w:t>
            </w:r>
          </w:p>
        </w:tc>
        <w:tc>
          <w:tcPr>
            <w:tcW w:w="629" w:type="dxa"/>
          </w:tcPr>
          <w:p w:rsidR="00E25510" w:rsidRDefault="00DD0994">
            <w:r>
              <w:t>738000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738000</w:t>
            </w:r>
          </w:p>
        </w:tc>
        <w:tc>
          <w:tcPr>
            <w:tcW w:w="811" w:type="dxa"/>
          </w:tcPr>
          <w:p w:rsidR="00E25510" w:rsidRDefault="00DD0994">
            <w:r>
              <w:t>10.57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10.57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738000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SESUN MARKETING PVT LTD</w:t>
            </w:r>
          </w:p>
        </w:tc>
        <w:tc>
          <w:tcPr>
            <w:tcW w:w="629" w:type="dxa"/>
          </w:tcPr>
          <w:p w:rsidR="00E25510" w:rsidRDefault="00DD0994">
            <w:r>
              <w:t>AADCS4734P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100000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100000</w:t>
            </w:r>
          </w:p>
        </w:tc>
        <w:tc>
          <w:tcPr>
            <w:tcW w:w="900" w:type="dxa"/>
          </w:tcPr>
          <w:p w:rsidR="00E25510" w:rsidRDefault="00DD0994">
            <w:r>
              <w:t>1.43</w:t>
            </w:r>
          </w:p>
        </w:tc>
        <w:tc>
          <w:tcPr>
            <w:tcW w:w="629" w:type="dxa"/>
          </w:tcPr>
          <w:p w:rsidR="00E25510" w:rsidRDefault="00DD0994">
            <w:r>
              <w:t>100000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100000</w:t>
            </w:r>
          </w:p>
        </w:tc>
        <w:tc>
          <w:tcPr>
            <w:tcW w:w="811" w:type="dxa"/>
          </w:tcPr>
          <w:p w:rsidR="00E25510" w:rsidRDefault="00DD0994">
            <w:r>
              <w:t>1.43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1.43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100000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 xml:space="preserve">AMAYSHA </w:t>
            </w:r>
            <w:r>
              <w:lastRenderedPageBreak/>
              <w:t>TEXTILES PRIVATE LIMITED</w:t>
            </w:r>
          </w:p>
        </w:tc>
        <w:tc>
          <w:tcPr>
            <w:tcW w:w="629" w:type="dxa"/>
          </w:tcPr>
          <w:p w:rsidR="00E25510" w:rsidRDefault="00DD0994">
            <w:r>
              <w:lastRenderedPageBreak/>
              <w:t>AAC</w:t>
            </w:r>
            <w:r>
              <w:lastRenderedPageBreak/>
              <w:t>CH7172H</w:t>
            </w:r>
          </w:p>
        </w:tc>
        <w:tc>
          <w:tcPr>
            <w:tcW w:w="720" w:type="dxa"/>
          </w:tcPr>
          <w:p w:rsidR="00E25510" w:rsidRDefault="00DD0994">
            <w:r>
              <w:lastRenderedPageBreak/>
              <w:t>1</w:t>
            </w:r>
          </w:p>
        </w:tc>
        <w:tc>
          <w:tcPr>
            <w:tcW w:w="653" w:type="dxa"/>
          </w:tcPr>
          <w:p w:rsidR="00E25510" w:rsidRDefault="00DD0994">
            <w:r>
              <w:t>58500</w:t>
            </w:r>
            <w:r>
              <w:lastRenderedPageBreak/>
              <w:t>0</w:t>
            </w:r>
          </w:p>
        </w:tc>
        <w:tc>
          <w:tcPr>
            <w:tcW w:w="900" w:type="dxa"/>
          </w:tcPr>
          <w:p w:rsidR="00E25510" w:rsidRDefault="00DD0994">
            <w:r>
              <w:lastRenderedPageBreak/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585000</w:t>
            </w:r>
          </w:p>
        </w:tc>
        <w:tc>
          <w:tcPr>
            <w:tcW w:w="900" w:type="dxa"/>
          </w:tcPr>
          <w:p w:rsidR="00E25510" w:rsidRDefault="00DD0994">
            <w:r>
              <w:t>8.38</w:t>
            </w:r>
          </w:p>
        </w:tc>
        <w:tc>
          <w:tcPr>
            <w:tcW w:w="629" w:type="dxa"/>
          </w:tcPr>
          <w:p w:rsidR="00E25510" w:rsidRDefault="00DD0994">
            <w:r>
              <w:t>58500</w:t>
            </w:r>
            <w:r>
              <w:lastRenderedPageBreak/>
              <w:t>0</w:t>
            </w:r>
          </w:p>
        </w:tc>
        <w:tc>
          <w:tcPr>
            <w:tcW w:w="631" w:type="dxa"/>
          </w:tcPr>
          <w:p w:rsidR="00E25510" w:rsidRDefault="00DD0994">
            <w:r>
              <w:lastRenderedPageBreak/>
              <w:t>0</w:t>
            </w:r>
          </w:p>
        </w:tc>
        <w:tc>
          <w:tcPr>
            <w:tcW w:w="449" w:type="dxa"/>
          </w:tcPr>
          <w:p w:rsidR="00E25510" w:rsidRDefault="00DD0994">
            <w:r>
              <w:t>585</w:t>
            </w:r>
            <w:r>
              <w:lastRenderedPageBreak/>
              <w:t>000</w:t>
            </w:r>
          </w:p>
        </w:tc>
        <w:tc>
          <w:tcPr>
            <w:tcW w:w="811" w:type="dxa"/>
          </w:tcPr>
          <w:p w:rsidR="00E25510" w:rsidRDefault="00DD0994">
            <w:r>
              <w:lastRenderedPageBreak/>
              <w:t>8.38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8.38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585000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AMRAPALI CAPITAL AND FINANCE SERVICES LTD</w:t>
            </w:r>
          </w:p>
        </w:tc>
        <w:tc>
          <w:tcPr>
            <w:tcW w:w="629" w:type="dxa"/>
          </w:tcPr>
          <w:p w:rsidR="00E25510" w:rsidRDefault="00DD0994">
            <w:r>
              <w:t>AADCA4232E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450000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450000</w:t>
            </w:r>
          </w:p>
        </w:tc>
        <w:tc>
          <w:tcPr>
            <w:tcW w:w="900" w:type="dxa"/>
          </w:tcPr>
          <w:p w:rsidR="00E25510" w:rsidRDefault="00DD0994">
            <w:r>
              <w:t>6.44</w:t>
            </w:r>
          </w:p>
        </w:tc>
        <w:tc>
          <w:tcPr>
            <w:tcW w:w="629" w:type="dxa"/>
          </w:tcPr>
          <w:p w:rsidR="00E25510" w:rsidRDefault="00DD0994">
            <w:r>
              <w:t>450000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450000</w:t>
            </w:r>
          </w:p>
        </w:tc>
        <w:tc>
          <w:tcPr>
            <w:tcW w:w="811" w:type="dxa"/>
          </w:tcPr>
          <w:p w:rsidR="00E25510" w:rsidRDefault="00DD0994">
            <w:r>
              <w:t>6.44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6.44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450000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SUNDRM CONSULTANTS PRIVATE LIMITED</w:t>
            </w:r>
          </w:p>
        </w:tc>
        <w:tc>
          <w:tcPr>
            <w:tcW w:w="629" w:type="dxa"/>
          </w:tcPr>
          <w:p w:rsidR="00E25510" w:rsidRDefault="00DD0994">
            <w:r>
              <w:t>AAECS1225L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100000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100000</w:t>
            </w:r>
          </w:p>
        </w:tc>
        <w:tc>
          <w:tcPr>
            <w:tcW w:w="900" w:type="dxa"/>
          </w:tcPr>
          <w:p w:rsidR="00E25510" w:rsidRDefault="00DD0994">
            <w:r>
              <w:t>1.43</w:t>
            </w:r>
          </w:p>
        </w:tc>
        <w:tc>
          <w:tcPr>
            <w:tcW w:w="629" w:type="dxa"/>
          </w:tcPr>
          <w:p w:rsidR="00E25510" w:rsidRDefault="00DD0994">
            <w:r>
              <w:t>100000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100000</w:t>
            </w:r>
          </w:p>
        </w:tc>
        <w:tc>
          <w:tcPr>
            <w:tcW w:w="811" w:type="dxa"/>
          </w:tcPr>
          <w:p w:rsidR="00E25510" w:rsidRDefault="00DD0994">
            <w:r>
              <w:t>1.43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1.43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100000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HUF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5</w:t>
            </w:r>
          </w:p>
        </w:tc>
        <w:tc>
          <w:tcPr>
            <w:tcW w:w="653" w:type="dxa"/>
          </w:tcPr>
          <w:p w:rsidR="00E25510" w:rsidRDefault="00DD0994">
            <w:r>
              <w:t>39000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39000</w:t>
            </w:r>
          </w:p>
        </w:tc>
        <w:tc>
          <w:tcPr>
            <w:tcW w:w="900" w:type="dxa"/>
          </w:tcPr>
          <w:p w:rsidR="00E25510" w:rsidRDefault="00DD0994">
            <w:r>
              <w:t>0.56</w:t>
            </w:r>
          </w:p>
        </w:tc>
        <w:tc>
          <w:tcPr>
            <w:tcW w:w="629" w:type="dxa"/>
          </w:tcPr>
          <w:p w:rsidR="00E25510" w:rsidRDefault="00DD0994">
            <w:r>
              <w:t>39000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39000</w:t>
            </w:r>
          </w:p>
        </w:tc>
        <w:tc>
          <w:tcPr>
            <w:tcW w:w="811" w:type="dxa"/>
          </w:tcPr>
          <w:p w:rsidR="00E25510" w:rsidRDefault="00DD0994">
            <w:r>
              <w:t>0.56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0.56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39000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LLP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400000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400000</w:t>
            </w:r>
          </w:p>
        </w:tc>
        <w:tc>
          <w:tcPr>
            <w:tcW w:w="900" w:type="dxa"/>
          </w:tcPr>
          <w:p w:rsidR="00E25510" w:rsidRDefault="00DD0994">
            <w:r>
              <w:t>5.73</w:t>
            </w:r>
          </w:p>
        </w:tc>
        <w:tc>
          <w:tcPr>
            <w:tcW w:w="629" w:type="dxa"/>
          </w:tcPr>
          <w:p w:rsidR="00E25510" w:rsidRDefault="00DD0994">
            <w:r>
              <w:t>400000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400000</w:t>
            </w:r>
          </w:p>
        </w:tc>
        <w:tc>
          <w:tcPr>
            <w:tcW w:w="811" w:type="dxa"/>
          </w:tcPr>
          <w:p w:rsidR="00E25510" w:rsidRDefault="00DD0994">
            <w:r>
              <w:t>5.73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5.73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400000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SHREE SIDDHI INFRABUILDCON LLP</w:t>
            </w:r>
          </w:p>
        </w:tc>
        <w:tc>
          <w:tcPr>
            <w:tcW w:w="629" w:type="dxa"/>
          </w:tcPr>
          <w:p w:rsidR="00E25510" w:rsidRDefault="00DD0994">
            <w:r>
              <w:t>ACHFS3787P</w:t>
            </w:r>
          </w:p>
        </w:tc>
        <w:tc>
          <w:tcPr>
            <w:tcW w:w="720" w:type="dxa"/>
          </w:tcPr>
          <w:p w:rsidR="00E25510" w:rsidRDefault="00DD0994">
            <w:r>
              <w:t>1</w:t>
            </w:r>
          </w:p>
        </w:tc>
        <w:tc>
          <w:tcPr>
            <w:tcW w:w="653" w:type="dxa"/>
          </w:tcPr>
          <w:p w:rsidR="00E25510" w:rsidRDefault="00DD0994">
            <w:r>
              <w:t>400000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400000</w:t>
            </w:r>
          </w:p>
        </w:tc>
        <w:tc>
          <w:tcPr>
            <w:tcW w:w="900" w:type="dxa"/>
          </w:tcPr>
          <w:p w:rsidR="00E25510" w:rsidRDefault="00DD0994">
            <w:r>
              <w:t>5.73</w:t>
            </w:r>
          </w:p>
        </w:tc>
        <w:tc>
          <w:tcPr>
            <w:tcW w:w="629" w:type="dxa"/>
          </w:tcPr>
          <w:p w:rsidR="00E25510" w:rsidRDefault="00DD0994">
            <w:r>
              <w:t>400000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400000</w:t>
            </w:r>
          </w:p>
        </w:tc>
        <w:tc>
          <w:tcPr>
            <w:tcW w:w="811" w:type="dxa"/>
          </w:tcPr>
          <w:p w:rsidR="00E25510" w:rsidRDefault="00DD0994">
            <w:r>
              <w:t>5.73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5.73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400000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Non-Resident Indian (NRI)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2</w:t>
            </w:r>
          </w:p>
        </w:tc>
        <w:tc>
          <w:tcPr>
            <w:tcW w:w="653" w:type="dxa"/>
          </w:tcPr>
          <w:p w:rsidR="00E25510" w:rsidRDefault="00DD0994">
            <w:r>
              <w:t>48000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48000</w:t>
            </w:r>
          </w:p>
        </w:tc>
        <w:tc>
          <w:tcPr>
            <w:tcW w:w="900" w:type="dxa"/>
          </w:tcPr>
          <w:p w:rsidR="00E25510" w:rsidRDefault="00DD0994">
            <w:r>
              <w:t>0.69</w:t>
            </w:r>
          </w:p>
        </w:tc>
        <w:tc>
          <w:tcPr>
            <w:tcW w:w="629" w:type="dxa"/>
          </w:tcPr>
          <w:p w:rsidR="00E25510" w:rsidRDefault="00DD0994">
            <w:r>
              <w:t>48000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48000</w:t>
            </w:r>
          </w:p>
        </w:tc>
        <w:tc>
          <w:tcPr>
            <w:tcW w:w="811" w:type="dxa"/>
          </w:tcPr>
          <w:p w:rsidR="00E25510" w:rsidRDefault="00DD0994">
            <w:r>
              <w:t>0.69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0.69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48000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Sub-Total (B)(3)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45</w:t>
            </w:r>
          </w:p>
        </w:tc>
        <w:tc>
          <w:tcPr>
            <w:tcW w:w="653" w:type="dxa"/>
          </w:tcPr>
          <w:p w:rsidR="00E25510" w:rsidRDefault="00DD0994">
            <w:r>
              <w:t>4116000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4116000</w:t>
            </w:r>
          </w:p>
        </w:tc>
        <w:tc>
          <w:tcPr>
            <w:tcW w:w="900" w:type="dxa"/>
          </w:tcPr>
          <w:p w:rsidR="00E25510" w:rsidRDefault="00DD0994">
            <w:r>
              <w:t>58.93</w:t>
            </w:r>
          </w:p>
        </w:tc>
        <w:tc>
          <w:tcPr>
            <w:tcW w:w="629" w:type="dxa"/>
          </w:tcPr>
          <w:p w:rsidR="00E25510" w:rsidRDefault="00DD0994">
            <w:r>
              <w:t>4116000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4116000</w:t>
            </w:r>
          </w:p>
        </w:tc>
        <w:tc>
          <w:tcPr>
            <w:tcW w:w="811" w:type="dxa"/>
          </w:tcPr>
          <w:p w:rsidR="00E25510" w:rsidRDefault="00DD0994">
            <w:r>
              <w:t>58.93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58.93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4116000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 xml:space="preserve">Total Public Shareholding (B)= </w:t>
            </w:r>
            <w:r>
              <w:t>(B)(1)+(B)(2)+(B)(3)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47</w:t>
            </w:r>
          </w:p>
        </w:tc>
        <w:tc>
          <w:tcPr>
            <w:tcW w:w="653" w:type="dxa"/>
          </w:tcPr>
          <w:p w:rsidR="00E25510" w:rsidRDefault="00DD0994">
            <w:r>
              <w:t>4584000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4584000</w:t>
            </w:r>
          </w:p>
        </w:tc>
        <w:tc>
          <w:tcPr>
            <w:tcW w:w="900" w:type="dxa"/>
          </w:tcPr>
          <w:p w:rsidR="00E25510" w:rsidRDefault="00DD0994">
            <w:r>
              <w:t>65.63</w:t>
            </w:r>
          </w:p>
        </w:tc>
        <w:tc>
          <w:tcPr>
            <w:tcW w:w="629" w:type="dxa"/>
          </w:tcPr>
          <w:p w:rsidR="00E25510" w:rsidRDefault="00DD0994">
            <w:r>
              <w:t>4584000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4584000</w:t>
            </w:r>
          </w:p>
        </w:tc>
        <w:tc>
          <w:tcPr>
            <w:tcW w:w="811" w:type="dxa"/>
          </w:tcPr>
          <w:p w:rsidR="00E25510" w:rsidRDefault="00DD0994">
            <w:r>
              <w:t>65.63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65.63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4584000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E25510">
        <w:tc>
          <w:tcPr>
            <w:tcW w:w="468" w:type="dxa"/>
          </w:tcPr>
          <w:p w:rsidR="00E25510" w:rsidRDefault="00DD0994">
            <w:r>
              <w:t>1</w:t>
            </w:r>
          </w:p>
        </w:tc>
        <w:tc>
          <w:tcPr>
            <w:tcW w:w="1400" w:type="dxa"/>
          </w:tcPr>
          <w:p w:rsidR="00E25510" w:rsidRDefault="00DD0994">
            <w:r>
              <w:t>Custodian/DR Holder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E25510"/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E25510"/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2</w:t>
            </w:r>
          </w:p>
        </w:tc>
        <w:tc>
          <w:tcPr>
            <w:tcW w:w="1400" w:type="dxa"/>
          </w:tcPr>
          <w:p w:rsidR="00E25510" w:rsidRDefault="00DD0994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  <w:tr w:rsidR="00E25510">
        <w:tc>
          <w:tcPr>
            <w:tcW w:w="468" w:type="dxa"/>
          </w:tcPr>
          <w:p w:rsidR="00E25510" w:rsidRDefault="00E25510"/>
        </w:tc>
        <w:tc>
          <w:tcPr>
            <w:tcW w:w="1400" w:type="dxa"/>
          </w:tcPr>
          <w:p w:rsidR="00E25510" w:rsidRDefault="00DD0994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E25510" w:rsidRDefault="00E25510"/>
        </w:tc>
        <w:tc>
          <w:tcPr>
            <w:tcW w:w="720" w:type="dxa"/>
          </w:tcPr>
          <w:p w:rsidR="00E25510" w:rsidRDefault="00DD0994">
            <w:r>
              <w:t>0</w:t>
            </w:r>
          </w:p>
        </w:tc>
        <w:tc>
          <w:tcPr>
            <w:tcW w:w="653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DD0994">
            <w:r>
              <w:t>0</w:t>
            </w:r>
          </w:p>
        </w:tc>
        <w:tc>
          <w:tcPr>
            <w:tcW w:w="967" w:type="dxa"/>
          </w:tcPr>
          <w:p w:rsidR="00E25510" w:rsidRDefault="00DD0994">
            <w:r>
              <w:t>0</w:t>
            </w:r>
          </w:p>
        </w:tc>
        <w:tc>
          <w:tcPr>
            <w:tcW w:w="812" w:type="dxa"/>
          </w:tcPr>
          <w:p w:rsidR="00E25510" w:rsidRDefault="00DD0994">
            <w:r>
              <w:t>0</w:t>
            </w:r>
          </w:p>
        </w:tc>
        <w:tc>
          <w:tcPr>
            <w:tcW w:w="900" w:type="dxa"/>
          </w:tcPr>
          <w:p w:rsidR="00E25510" w:rsidRDefault="00E25510"/>
        </w:tc>
        <w:tc>
          <w:tcPr>
            <w:tcW w:w="629" w:type="dxa"/>
          </w:tcPr>
          <w:p w:rsidR="00E25510" w:rsidRDefault="00DD0994">
            <w:r>
              <w:t>0</w:t>
            </w:r>
          </w:p>
        </w:tc>
        <w:tc>
          <w:tcPr>
            <w:tcW w:w="631" w:type="dxa"/>
          </w:tcPr>
          <w:p w:rsidR="00E25510" w:rsidRDefault="00DD0994">
            <w:r>
              <w:t>0</w:t>
            </w:r>
          </w:p>
        </w:tc>
        <w:tc>
          <w:tcPr>
            <w:tcW w:w="449" w:type="dxa"/>
          </w:tcPr>
          <w:p w:rsidR="00E25510" w:rsidRDefault="00DD0994">
            <w:r>
              <w:t>0</w:t>
            </w:r>
          </w:p>
        </w:tc>
        <w:tc>
          <w:tcPr>
            <w:tcW w:w="811" w:type="dxa"/>
          </w:tcPr>
          <w:p w:rsidR="00E25510" w:rsidRDefault="00DD0994">
            <w:r>
              <w:t>0</w:t>
            </w:r>
          </w:p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  <w:tc>
          <w:tcPr>
            <w:tcW w:w="1081" w:type="dxa"/>
          </w:tcPr>
          <w:p w:rsidR="00E25510" w:rsidRDefault="00E25510"/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540" w:type="dxa"/>
          </w:tcPr>
          <w:p w:rsidR="00E25510" w:rsidRDefault="00DD0994">
            <w:r>
              <w:t>0</w:t>
            </w:r>
          </w:p>
        </w:tc>
        <w:tc>
          <w:tcPr>
            <w:tcW w:w="448" w:type="dxa"/>
          </w:tcPr>
          <w:p w:rsidR="00E25510" w:rsidRDefault="00E25510"/>
        </w:tc>
        <w:tc>
          <w:tcPr>
            <w:tcW w:w="632" w:type="dxa"/>
          </w:tcPr>
          <w:p w:rsidR="00E25510" w:rsidRDefault="00E25510"/>
        </w:tc>
        <w:tc>
          <w:tcPr>
            <w:tcW w:w="1080" w:type="dxa"/>
          </w:tcPr>
          <w:p w:rsidR="00E25510" w:rsidRDefault="00DD0994">
            <w:r>
              <w:t>0</w:t>
            </w:r>
          </w:p>
        </w:tc>
      </w:tr>
    </w:tbl>
    <w:p w:rsidR="0018587D" w:rsidRDefault="0018587D"/>
    <w:p w:rsidR="00FB1B3D" w:rsidRDefault="00FB1B3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bookmarkStart w:id="0" w:name="_GoBack"/>
      <w:bookmarkEnd w:id="0"/>
      <w:r>
        <w:rPr>
          <w:spacing w:val="-1"/>
        </w:rPr>
        <w:lastRenderedPageBreak/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25510">
        <w:tc>
          <w:tcPr>
            <w:tcW w:w="468" w:type="dxa"/>
          </w:tcPr>
          <w:p w:rsidR="00E25510" w:rsidRDefault="00DD0994">
            <w:r>
              <w:t>1</w:t>
            </w:r>
          </w:p>
        </w:tc>
        <w:tc>
          <w:tcPr>
            <w:tcW w:w="1400" w:type="dxa"/>
          </w:tcPr>
          <w:p w:rsidR="00E25510" w:rsidRDefault="00DD0994">
            <w:r>
              <w:t>NIRMALKUMAR MANGALCHAND MITTAL</w:t>
            </w:r>
          </w:p>
        </w:tc>
        <w:tc>
          <w:tcPr>
            <w:tcW w:w="1288" w:type="dxa"/>
          </w:tcPr>
          <w:p w:rsidR="00E25510" w:rsidRDefault="00DD0994">
            <w:r>
              <w:t>ABFPM8543C</w:t>
            </w:r>
          </w:p>
        </w:tc>
        <w:tc>
          <w:tcPr>
            <w:tcW w:w="1417" w:type="dxa"/>
          </w:tcPr>
          <w:p w:rsidR="00E25510" w:rsidRDefault="00E25510"/>
        </w:tc>
        <w:tc>
          <w:tcPr>
            <w:tcW w:w="1134" w:type="dxa"/>
          </w:tcPr>
          <w:p w:rsidR="00E25510" w:rsidRDefault="00DD0994">
            <w:r>
              <w:t>INDIAN</w:t>
            </w:r>
          </w:p>
        </w:tc>
        <w:tc>
          <w:tcPr>
            <w:tcW w:w="1559" w:type="dxa"/>
          </w:tcPr>
          <w:p w:rsidR="00E25510" w:rsidRDefault="00DD0994">
            <w:r>
              <w:t>11.76</w:t>
            </w:r>
          </w:p>
        </w:tc>
        <w:tc>
          <w:tcPr>
            <w:tcW w:w="1559" w:type="dxa"/>
          </w:tcPr>
          <w:p w:rsidR="00E25510" w:rsidRDefault="00DD0994">
            <w:r>
              <w:t>11.76</w:t>
            </w:r>
          </w:p>
        </w:tc>
        <w:tc>
          <w:tcPr>
            <w:tcW w:w="1843" w:type="dxa"/>
          </w:tcPr>
          <w:p w:rsidR="00E25510" w:rsidRDefault="00DD0994">
            <w:r>
              <w:t>11.76</w:t>
            </w:r>
          </w:p>
        </w:tc>
        <w:tc>
          <w:tcPr>
            <w:tcW w:w="1418" w:type="dxa"/>
          </w:tcPr>
          <w:p w:rsidR="00E25510" w:rsidRDefault="00E25510"/>
        </w:tc>
        <w:tc>
          <w:tcPr>
            <w:tcW w:w="1559" w:type="dxa"/>
          </w:tcPr>
          <w:p w:rsidR="00E25510" w:rsidRDefault="00E25510"/>
        </w:tc>
        <w:tc>
          <w:tcPr>
            <w:tcW w:w="1701" w:type="dxa"/>
          </w:tcPr>
          <w:p w:rsidR="00E25510" w:rsidRDefault="00E25510"/>
        </w:tc>
      </w:tr>
      <w:tr w:rsidR="00E25510">
        <w:tc>
          <w:tcPr>
            <w:tcW w:w="468" w:type="dxa"/>
          </w:tcPr>
          <w:p w:rsidR="00E25510" w:rsidRDefault="00DD0994">
            <w:r>
              <w:t>A</w:t>
            </w:r>
          </w:p>
        </w:tc>
        <w:tc>
          <w:tcPr>
            <w:tcW w:w="1400" w:type="dxa"/>
          </w:tcPr>
          <w:p w:rsidR="00E25510" w:rsidRDefault="00DD0994">
            <w:r>
              <w:t>NIRMAL KUMAR M MITTAL HUF</w:t>
            </w:r>
          </w:p>
        </w:tc>
        <w:tc>
          <w:tcPr>
            <w:tcW w:w="1288" w:type="dxa"/>
          </w:tcPr>
          <w:p w:rsidR="00E25510" w:rsidRDefault="00DD0994">
            <w:r>
              <w:t>AAAHN7855E</w:t>
            </w:r>
          </w:p>
        </w:tc>
        <w:tc>
          <w:tcPr>
            <w:tcW w:w="1417" w:type="dxa"/>
          </w:tcPr>
          <w:p w:rsidR="00E25510" w:rsidRDefault="00E25510"/>
        </w:tc>
        <w:tc>
          <w:tcPr>
            <w:tcW w:w="1134" w:type="dxa"/>
          </w:tcPr>
          <w:p w:rsidR="00E25510" w:rsidRDefault="00DD0994">
            <w:r>
              <w:t>INDIAN</w:t>
            </w:r>
          </w:p>
        </w:tc>
        <w:tc>
          <w:tcPr>
            <w:tcW w:w="1559" w:type="dxa"/>
          </w:tcPr>
          <w:p w:rsidR="00E25510" w:rsidRDefault="00DD0994">
            <w:r>
              <w:t>11.76</w:t>
            </w:r>
          </w:p>
        </w:tc>
        <w:tc>
          <w:tcPr>
            <w:tcW w:w="1559" w:type="dxa"/>
          </w:tcPr>
          <w:p w:rsidR="00E25510" w:rsidRDefault="00DD0994">
            <w:r>
              <w:t>11.76</w:t>
            </w:r>
          </w:p>
        </w:tc>
        <w:tc>
          <w:tcPr>
            <w:tcW w:w="1843" w:type="dxa"/>
          </w:tcPr>
          <w:p w:rsidR="00E25510" w:rsidRDefault="00DD0994">
            <w:r>
              <w:t>11.76</w:t>
            </w:r>
          </w:p>
        </w:tc>
        <w:tc>
          <w:tcPr>
            <w:tcW w:w="1418" w:type="dxa"/>
          </w:tcPr>
          <w:p w:rsidR="00E25510" w:rsidRDefault="00DD0994">
            <w:r>
              <w:t>No</w:t>
            </w:r>
          </w:p>
        </w:tc>
        <w:tc>
          <w:tcPr>
            <w:tcW w:w="1559" w:type="dxa"/>
          </w:tcPr>
          <w:p w:rsidR="00E25510" w:rsidRDefault="00DD0994">
            <w:r>
              <w:t>No</w:t>
            </w:r>
          </w:p>
        </w:tc>
        <w:tc>
          <w:tcPr>
            <w:tcW w:w="1701" w:type="dxa"/>
          </w:tcPr>
          <w:p w:rsidR="00E25510" w:rsidRDefault="00DD0994">
            <w:r>
              <w:t>08-Feb-2019</w:t>
            </w:r>
          </w:p>
        </w:tc>
      </w:tr>
      <w:tr w:rsidR="00E25510">
        <w:tc>
          <w:tcPr>
            <w:tcW w:w="468" w:type="dxa"/>
          </w:tcPr>
          <w:p w:rsidR="00E25510" w:rsidRDefault="00DD0994">
            <w:r>
              <w:t>2</w:t>
            </w:r>
          </w:p>
        </w:tc>
        <w:tc>
          <w:tcPr>
            <w:tcW w:w="1400" w:type="dxa"/>
          </w:tcPr>
          <w:p w:rsidR="00E25510" w:rsidRDefault="00DD0994">
            <w:r>
              <w:t>GAGAN NIRMALKUMAR MITTAL</w:t>
            </w:r>
          </w:p>
        </w:tc>
        <w:tc>
          <w:tcPr>
            <w:tcW w:w="1288" w:type="dxa"/>
          </w:tcPr>
          <w:p w:rsidR="00E25510" w:rsidRDefault="00DD0994">
            <w:r>
              <w:t>AGAPM6260A</w:t>
            </w:r>
          </w:p>
        </w:tc>
        <w:tc>
          <w:tcPr>
            <w:tcW w:w="1417" w:type="dxa"/>
          </w:tcPr>
          <w:p w:rsidR="00E25510" w:rsidRDefault="00E25510"/>
        </w:tc>
        <w:tc>
          <w:tcPr>
            <w:tcW w:w="1134" w:type="dxa"/>
          </w:tcPr>
          <w:p w:rsidR="00E25510" w:rsidRDefault="00DD0994">
            <w:r>
              <w:t>INDIAN</w:t>
            </w:r>
          </w:p>
        </w:tc>
        <w:tc>
          <w:tcPr>
            <w:tcW w:w="1559" w:type="dxa"/>
          </w:tcPr>
          <w:p w:rsidR="00E25510" w:rsidRDefault="00DD0994">
            <w:r>
              <w:t>15.33</w:t>
            </w:r>
          </w:p>
        </w:tc>
        <w:tc>
          <w:tcPr>
            <w:tcW w:w="1559" w:type="dxa"/>
          </w:tcPr>
          <w:p w:rsidR="00E25510" w:rsidRDefault="00DD0994">
            <w:r>
              <w:t>15.33</w:t>
            </w:r>
          </w:p>
        </w:tc>
        <w:tc>
          <w:tcPr>
            <w:tcW w:w="1843" w:type="dxa"/>
          </w:tcPr>
          <w:p w:rsidR="00E25510" w:rsidRDefault="00DD0994">
            <w:r>
              <w:t>15.33</w:t>
            </w:r>
          </w:p>
        </w:tc>
        <w:tc>
          <w:tcPr>
            <w:tcW w:w="1418" w:type="dxa"/>
          </w:tcPr>
          <w:p w:rsidR="00E25510" w:rsidRDefault="00E25510"/>
        </w:tc>
        <w:tc>
          <w:tcPr>
            <w:tcW w:w="1559" w:type="dxa"/>
          </w:tcPr>
          <w:p w:rsidR="00E25510" w:rsidRDefault="00E25510"/>
        </w:tc>
        <w:tc>
          <w:tcPr>
            <w:tcW w:w="1701" w:type="dxa"/>
          </w:tcPr>
          <w:p w:rsidR="00E25510" w:rsidRDefault="00E25510"/>
        </w:tc>
      </w:tr>
      <w:tr w:rsidR="00E25510">
        <w:tc>
          <w:tcPr>
            <w:tcW w:w="468" w:type="dxa"/>
          </w:tcPr>
          <w:p w:rsidR="00E25510" w:rsidRDefault="00DD0994">
            <w:r>
              <w:t>A</w:t>
            </w:r>
          </w:p>
        </w:tc>
        <w:tc>
          <w:tcPr>
            <w:tcW w:w="1400" w:type="dxa"/>
          </w:tcPr>
          <w:p w:rsidR="00E25510" w:rsidRDefault="00DD0994">
            <w:r>
              <w:t>GAGAN N MITTAL HUF</w:t>
            </w:r>
          </w:p>
        </w:tc>
        <w:tc>
          <w:tcPr>
            <w:tcW w:w="1288" w:type="dxa"/>
          </w:tcPr>
          <w:p w:rsidR="00E25510" w:rsidRDefault="00DD0994">
            <w:r>
              <w:t>AAGHG1350K</w:t>
            </w:r>
          </w:p>
        </w:tc>
        <w:tc>
          <w:tcPr>
            <w:tcW w:w="1417" w:type="dxa"/>
          </w:tcPr>
          <w:p w:rsidR="00E25510" w:rsidRDefault="00E25510"/>
        </w:tc>
        <w:tc>
          <w:tcPr>
            <w:tcW w:w="1134" w:type="dxa"/>
          </w:tcPr>
          <w:p w:rsidR="00E25510" w:rsidRDefault="00DD0994">
            <w:r>
              <w:t>INDIAN</w:t>
            </w:r>
          </w:p>
        </w:tc>
        <w:tc>
          <w:tcPr>
            <w:tcW w:w="1559" w:type="dxa"/>
          </w:tcPr>
          <w:p w:rsidR="00E25510" w:rsidRDefault="00DD0994">
            <w:r>
              <w:t>15.33</w:t>
            </w:r>
          </w:p>
        </w:tc>
        <w:tc>
          <w:tcPr>
            <w:tcW w:w="1559" w:type="dxa"/>
          </w:tcPr>
          <w:p w:rsidR="00E25510" w:rsidRDefault="00DD0994">
            <w:r>
              <w:t>15.33</w:t>
            </w:r>
          </w:p>
        </w:tc>
        <w:tc>
          <w:tcPr>
            <w:tcW w:w="1843" w:type="dxa"/>
          </w:tcPr>
          <w:p w:rsidR="00E25510" w:rsidRDefault="00DD0994">
            <w:r>
              <w:t>15.33</w:t>
            </w:r>
          </w:p>
        </w:tc>
        <w:tc>
          <w:tcPr>
            <w:tcW w:w="1418" w:type="dxa"/>
          </w:tcPr>
          <w:p w:rsidR="00E25510" w:rsidRDefault="00DD0994">
            <w:r>
              <w:t>No</w:t>
            </w:r>
          </w:p>
        </w:tc>
        <w:tc>
          <w:tcPr>
            <w:tcW w:w="1559" w:type="dxa"/>
          </w:tcPr>
          <w:p w:rsidR="00E25510" w:rsidRDefault="00DD0994">
            <w:r>
              <w:t>No</w:t>
            </w:r>
          </w:p>
        </w:tc>
        <w:tc>
          <w:tcPr>
            <w:tcW w:w="1701" w:type="dxa"/>
          </w:tcPr>
          <w:p w:rsidR="00E25510" w:rsidRDefault="00DD0994">
            <w:r>
              <w:t>08-Feb-2019</w:t>
            </w: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94" w:rsidRDefault="00DD0994">
      <w:r>
        <w:separator/>
      </w:r>
    </w:p>
  </w:endnote>
  <w:endnote w:type="continuationSeparator" w:id="0">
    <w:p w:rsidR="00DD0994" w:rsidRDefault="00DD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94" w:rsidRDefault="00DD0994">
      <w:r>
        <w:separator/>
      </w:r>
    </w:p>
  </w:footnote>
  <w:footnote w:type="continuationSeparator" w:id="0">
    <w:p w:rsidR="00DD0994" w:rsidRDefault="00DD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wBsA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4psdfpOJ+B034GbGWDbetpMdXcni28aCbmpqdizG6VkXzNaArvQ3vSfXB1x&#10;tAXZ9R9lCWHowUgHNFSqtYBQDATo0KXHc2cslQI2Z7MlmcVwVMDZfDYj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D0994"/>
    <w:rsid w:val="00DF6FC4"/>
    <w:rsid w:val="00DF7205"/>
    <w:rsid w:val="00E25510"/>
    <w:rsid w:val="00EC1C60"/>
    <w:rsid w:val="00F41EC7"/>
    <w:rsid w:val="00F61B18"/>
    <w:rsid w:val="00F77D42"/>
    <w:rsid w:val="00FB1B3D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UN</cp:lastModifiedBy>
  <cp:revision>39</cp:revision>
  <dcterms:created xsi:type="dcterms:W3CDTF">2016-03-07T06:08:00Z</dcterms:created>
  <dcterms:modified xsi:type="dcterms:W3CDTF">2021-08-27T10:43:00Z</dcterms:modified>
</cp:coreProperties>
</file>